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E" w:rsidRDefault="00E70588" w:rsidP="00AA4C52">
      <w:pPr>
        <w:spacing w:line="360" w:lineRule="auto"/>
        <w:ind w:left="5664"/>
        <w:jc w:val="right"/>
        <w:rPr>
          <w:rFonts w:ascii="Calibri" w:hAnsi="Calibri" w:cs="Arial"/>
          <w:b/>
          <w:bCs/>
          <w:i/>
        </w:rPr>
      </w:pPr>
      <w:r w:rsidRPr="00E70588">
        <w:rPr>
          <w:rFonts w:ascii="Calibri" w:hAnsi="Calibri" w:cs="Arial"/>
          <w:b/>
          <w:bCs/>
          <w:i/>
        </w:rPr>
        <w:t xml:space="preserve">Załącznik nr </w:t>
      </w:r>
      <w:r w:rsidR="00AA4C52">
        <w:rPr>
          <w:rFonts w:ascii="Calibri" w:hAnsi="Calibri" w:cs="Arial"/>
          <w:b/>
          <w:bCs/>
          <w:i/>
        </w:rPr>
        <w:t>4</w:t>
      </w:r>
      <w:r w:rsidRPr="00E70588">
        <w:rPr>
          <w:rFonts w:ascii="Calibri" w:hAnsi="Calibri" w:cs="Arial"/>
          <w:b/>
          <w:bCs/>
          <w:i/>
        </w:rPr>
        <w:t xml:space="preserve"> do </w:t>
      </w:r>
      <w:r w:rsidR="00AA4C52">
        <w:rPr>
          <w:rFonts w:ascii="Calibri" w:hAnsi="Calibri" w:cs="Arial"/>
          <w:b/>
          <w:bCs/>
          <w:i/>
        </w:rPr>
        <w:t>Ogłoszenia</w:t>
      </w:r>
    </w:p>
    <w:p w:rsidR="007C719E" w:rsidRDefault="007C719E" w:rsidP="00900C9D">
      <w:pPr>
        <w:spacing w:line="360" w:lineRule="auto"/>
        <w:rPr>
          <w:rFonts w:ascii="Calibri" w:hAnsi="Calibri" w:cs="Arial"/>
          <w:b/>
          <w:bCs/>
          <w:i/>
        </w:rPr>
      </w:pPr>
    </w:p>
    <w:p w:rsidR="007C719E" w:rsidRPr="00033401" w:rsidRDefault="007C719E" w:rsidP="007C719E">
      <w:pPr>
        <w:pStyle w:val="Tekstwstpniesformatowany"/>
        <w:spacing w:line="276" w:lineRule="auto"/>
        <w:rPr>
          <w:rFonts w:ascii="Calibri" w:hAnsi="Calibri" w:cs="Times New Roman"/>
          <w:sz w:val="24"/>
          <w:szCs w:val="24"/>
        </w:rPr>
      </w:pPr>
      <w:r w:rsidRPr="00033401">
        <w:rPr>
          <w:rFonts w:ascii="Calibri" w:hAnsi="Calibri" w:cs="Times New Roman"/>
          <w:sz w:val="24"/>
          <w:szCs w:val="24"/>
        </w:rPr>
        <w:t xml:space="preserve">…………………………………….………… </w:t>
      </w:r>
    </w:p>
    <w:p w:rsidR="007C719E" w:rsidRPr="00033401" w:rsidRDefault="007C719E" w:rsidP="007C719E">
      <w:pPr>
        <w:pStyle w:val="Tekstwstpniesformatowany"/>
        <w:spacing w:line="276" w:lineRule="auto"/>
        <w:rPr>
          <w:rFonts w:ascii="Calibri" w:hAnsi="Calibri" w:cs="Times New Roman"/>
          <w:i/>
          <w:sz w:val="24"/>
          <w:szCs w:val="24"/>
        </w:rPr>
      </w:pPr>
      <w:r w:rsidRPr="00033401">
        <w:rPr>
          <w:rFonts w:ascii="Calibri" w:hAnsi="Calibri" w:cs="Times New Roman"/>
          <w:i/>
          <w:sz w:val="24"/>
          <w:szCs w:val="24"/>
        </w:rPr>
        <w:t xml:space="preserve">  (nazwa i adres Wykonawcy)</w:t>
      </w:r>
    </w:p>
    <w:p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sz w:val="24"/>
          <w:szCs w:val="24"/>
        </w:rPr>
      </w:pPr>
      <w:r w:rsidRPr="00033401">
        <w:rPr>
          <w:rFonts w:ascii="Calibri" w:hAnsi="Calibri" w:cs="Times New Roman"/>
          <w:sz w:val="24"/>
          <w:szCs w:val="24"/>
        </w:rPr>
        <w:t>...................................., dnia ...........</w:t>
      </w:r>
      <w:r w:rsidR="006442B8">
        <w:rPr>
          <w:rFonts w:ascii="Calibri" w:hAnsi="Calibri" w:cs="Times New Roman"/>
          <w:sz w:val="24"/>
          <w:szCs w:val="24"/>
        </w:rPr>
        <w:t>............ 201</w:t>
      </w:r>
      <w:r w:rsidR="003107E5">
        <w:rPr>
          <w:rFonts w:ascii="Calibri" w:hAnsi="Calibri" w:cs="Times New Roman"/>
          <w:sz w:val="24"/>
          <w:szCs w:val="24"/>
        </w:rPr>
        <w:t>8</w:t>
      </w:r>
      <w:r w:rsidRPr="00033401">
        <w:rPr>
          <w:rFonts w:ascii="Calibri" w:hAnsi="Calibri" w:cs="Times New Roman"/>
          <w:sz w:val="24"/>
          <w:szCs w:val="24"/>
        </w:rPr>
        <w:t xml:space="preserve"> r. </w:t>
      </w:r>
    </w:p>
    <w:p w:rsidR="007C719E" w:rsidRDefault="007C719E" w:rsidP="00900C9D">
      <w:pPr>
        <w:pStyle w:val="Tekstwstpniesformatowany"/>
        <w:spacing w:line="276" w:lineRule="auto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:rsidR="007C719E" w:rsidRDefault="007C719E" w:rsidP="007C719E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  <w:r w:rsidRPr="00033401">
        <w:rPr>
          <w:rFonts w:ascii="Calibri" w:hAnsi="Calibri" w:cs="Times New Roman"/>
          <w:b/>
          <w:bCs/>
          <w:sz w:val="24"/>
          <w:szCs w:val="24"/>
        </w:rPr>
        <w:t>Wykaz wykonanych lub wykonywanych</w:t>
      </w:r>
      <w:r w:rsidR="0030097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4336C1">
        <w:rPr>
          <w:rFonts w:ascii="Calibri" w:hAnsi="Calibri" w:cs="Times New Roman"/>
          <w:b/>
          <w:bCs/>
          <w:sz w:val="24"/>
          <w:szCs w:val="24"/>
        </w:rPr>
        <w:t>usług</w:t>
      </w:r>
      <w:r w:rsidRPr="00033401">
        <w:rPr>
          <w:rFonts w:ascii="Calibri" w:hAnsi="Calibri" w:cs="Times New Roman"/>
          <w:b/>
          <w:bCs/>
          <w:sz w:val="24"/>
          <w:szCs w:val="24"/>
        </w:rPr>
        <w:t>, w okresie ostatnich 3 lat przed upływem terminu składania ofert, odpowiadających swoim rodzajem i wartością przedmiotowi zamówienia</w:t>
      </w:r>
    </w:p>
    <w:p w:rsidR="00E37BF0" w:rsidRPr="00033401" w:rsidRDefault="00E37BF0" w:rsidP="007C719E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:rsidR="00AA4C52" w:rsidRPr="00AA4C52" w:rsidRDefault="007C719E" w:rsidP="00AA4C52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</w:rPr>
      </w:pPr>
      <w:r w:rsidRPr="00B50B34">
        <w:rPr>
          <w:rFonts w:ascii="Calibri" w:hAnsi="Calibri" w:cs="Times New Roman"/>
          <w:sz w:val="24"/>
          <w:szCs w:val="24"/>
        </w:rPr>
        <w:t xml:space="preserve">na </w:t>
      </w:r>
      <w:r w:rsidR="008249C1">
        <w:rPr>
          <w:rFonts w:ascii="Calibri" w:hAnsi="Calibri" w:cs="Times New Roman"/>
          <w:sz w:val="24"/>
          <w:szCs w:val="24"/>
        </w:rPr>
        <w:t xml:space="preserve">usługę społeczną - </w:t>
      </w:r>
      <w:r w:rsidR="00AA4C52" w:rsidRPr="00AA4C52">
        <w:rPr>
          <w:rFonts w:ascii="Calibri" w:hAnsi="Calibri" w:cs="Times New Roman"/>
          <w:b/>
          <w:bCs/>
        </w:rPr>
        <w:t>KOMPLEKSOWĄ USŁUGĘ OCHRONY OSÓB I MIENIA WYBRANYCH OBIEKTÓW BIURA RZECZNIKA PRAW OBYWATELSKICH</w:t>
      </w:r>
    </w:p>
    <w:p w:rsidR="007C719E" w:rsidRPr="00033401" w:rsidRDefault="007C719E" w:rsidP="007C719E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</w:p>
    <w:tbl>
      <w:tblPr>
        <w:tblW w:w="992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381"/>
        <w:gridCol w:w="2730"/>
        <w:gridCol w:w="1276"/>
        <w:gridCol w:w="1842"/>
        <w:gridCol w:w="2127"/>
      </w:tblGrid>
      <w:tr w:rsidR="00900C9D" w:rsidRPr="006705D1" w:rsidTr="00900C9D">
        <w:trPr>
          <w:trHeight w:val="847"/>
          <w:tblHeader/>
        </w:trPr>
        <w:tc>
          <w:tcPr>
            <w:tcW w:w="568" w:type="dxa"/>
            <w:shd w:val="pct10" w:color="auto" w:fill="auto"/>
          </w:tcPr>
          <w:p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Lp. </w:t>
            </w:r>
          </w:p>
        </w:tc>
        <w:tc>
          <w:tcPr>
            <w:tcW w:w="1381" w:type="dxa"/>
            <w:shd w:val="pct10" w:color="auto" w:fill="auto"/>
          </w:tcPr>
          <w:p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Zakres </w:t>
            </w:r>
            <w:r w:rsidR="00530AAB">
              <w:rPr>
                <w:rFonts w:ascii="Calibri" w:hAnsi="Calibri" w:cs="Times New Roman"/>
                <w:b/>
                <w:bCs/>
              </w:rPr>
              <w:t>usługi</w:t>
            </w:r>
            <w:r w:rsidRPr="006705D1">
              <w:rPr>
                <w:rFonts w:ascii="Calibri" w:hAnsi="Calibri" w:cs="Times New Roman"/>
                <w:b/>
                <w:bCs/>
              </w:rPr>
              <w:t xml:space="preserve"> (zgodny z pkt </w:t>
            </w:r>
            <w:r w:rsidR="00A63B54">
              <w:rPr>
                <w:rFonts w:ascii="Calibri" w:hAnsi="Calibri" w:cs="Times New Roman"/>
                <w:b/>
                <w:bCs/>
              </w:rPr>
              <w:t>V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spellStart"/>
            <w:r w:rsidR="00E92AC0">
              <w:rPr>
                <w:rFonts w:ascii="Calibri" w:hAnsi="Calibri" w:cs="Times New Roman"/>
                <w:b/>
                <w:bCs/>
              </w:rPr>
              <w:t>ppkt</w:t>
            </w:r>
            <w:proofErr w:type="spellEnd"/>
            <w:r w:rsidR="00E92AC0">
              <w:rPr>
                <w:rFonts w:ascii="Calibri" w:hAnsi="Calibri" w:cs="Times New Roman"/>
                <w:b/>
                <w:bCs/>
              </w:rPr>
              <w:t xml:space="preserve">. </w:t>
            </w:r>
            <w:r w:rsidR="00A63B54">
              <w:rPr>
                <w:rFonts w:ascii="Calibri" w:hAnsi="Calibri" w:cs="Times New Roman"/>
                <w:b/>
                <w:bCs/>
              </w:rPr>
              <w:t>2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) </w:t>
            </w:r>
            <w:r w:rsidR="00A63B54">
              <w:rPr>
                <w:rFonts w:ascii="Calibri" w:hAnsi="Calibri" w:cs="Times New Roman"/>
                <w:b/>
                <w:bCs/>
              </w:rPr>
              <w:t>Ogłoszenia</w:t>
            </w:r>
          </w:p>
          <w:p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730" w:type="dxa"/>
            <w:shd w:val="pct10" w:color="auto" w:fill="auto"/>
          </w:tcPr>
          <w:p w:rsidR="00900C9D" w:rsidRPr="00B8784A" w:rsidRDefault="00900C9D" w:rsidP="00900C9D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B8784A">
              <w:rPr>
                <w:rFonts w:ascii="Calibri" w:hAnsi="Calibri" w:cs="Times New Roman"/>
                <w:b/>
                <w:bCs/>
              </w:rPr>
              <w:t xml:space="preserve">Czy zakres obejmował 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usługę </w:t>
            </w:r>
            <w:r w:rsidR="00D24CCC">
              <w:rPr>
                <w:rFonts w:ascii="Calibri" w:hAnsi="Calibri" w:cs="Times New Roman"/>
                <w:b/>
                <w:bCs/>
              </w:rPr>
              <w:t>ochron</w:t>
            </w:r>
            <w:r w:rsidR="000978B7">
              <w:rPr>
                <w:rFonts w:ascii="Calibri" w:hAnsi="Calibri" w:cs="Times New Roman"/>
                <w:b/>
                <w:bCs/>
              </w:rPr>
              <w:t>y w</w:t>
            </w:r>
            <w:r w:rsidR="00E92AC0">
              <w:rPr>
                <w:rFonts w:ascii="Calibri" w:hAnsi="Calibri" w:cs="Times New Roman"/>
                <w:b/>
                <w:bCs/>
              </w:rPr>
              <w:t xml:space="preserve"> budynku użyteczności publicznej </w:t>
            </w:r>
            <w:r w:rsidRPr="00B8784A">
              <w:rPr>
                <w:rFonts w:ascii="Calibri" w:hAnsi="Calibri" w:cs="Times New Roman"/>
                <w:b/>
                <w:bCs/>
              </w:rPr>
              <w:t xml:space="preserve"> </w:t>
            </w:r>
            <w:r w:rsidR="00E92AC0" w:rsidRPr="00E92AC0">
              <w:rPr>
                <w:rFonts w:ascii="Calibri" w:hAnsi="Calibri" w:cs="Times New Roman"/>
                <w:b/>
                <w:bCs/>
              </w:rPr>
              <w:t xml:space="preserve">o </w:t>
            </w:r>
            <w:r w:rsidRPr="00B8784A">
              <w:rPr>
                <w:rFonts w:ascii="Calibri" w:hAnsi="Calibri" w:cs="Times New Roman"/>
                <w:b/>
                <w:bCs/>
              </w:rPr>
              <w:t xml:space="preserve">wartości minimum </w:t>
            </w:r>
            <w:r w:rsidR="00D52A6E">
              <w:rPr>
                <w:rFonts w:ascii="Calibri" w:hAnsi="Calibri" w:cs="Times New Roman"/>
                <w:b/>
                <w:bCs/>
              </w:rPr>
              <w:t>4</w:t>
            </w:r>
            <w:bookmarkStart w:id="0" w:name="_GoBack"/>
            <w:bookmarkEnd w:id="0"/>
            <w:r w:rsidR="00F632F3">
              <w:rPr>
                <w:rFonts w:ascii="Calibri" w:hAnsi="Calibri" w:cs="Times New Roman"/>
                <w:b/>
                <w:bCs/>
              </w:rPr>
              <w:t>0</w:t>
            </w:r>
            <w:r w:rsidR="00E92AC0">
              <w:rPr>
                <w:rFonts w:ascii="Calibri" w:hAnsi="Calibri" w:cs="Times New Roman"/>
                <w:b/>
                <w:bCs/>
              </w:rPr>
              <w:t>0.000,00 PLN brutto każdej</w:t>
            </w:r>
            <w:r w:rsidRPr="00B8784A">
              <w:rPr>
                <w:rFonts w:ascii="Calibri" w:hAnsi="Calibri" w:cs="Times New Roman"/>
                <w:b/>
                <w:bCs/>
              </w:rPr>
              <w:t xml:space="preserve"> z </w:t>
            </w:r>
            <w:r w:rsidR="00B8784A">
              <w:rPr>
                <w:rFonts w:ascii="Calibri" w:hAnsi="Calibri" w:cs="Times New Roman"/>
                <w:b/>
                <w:bCs/>
              </w:rPr>
              <w:t>usług</w:t>
            </w:r>
          </w:p>
          <w:p w:rsidR="00900C9D" w:rsidRPr="006705D1" w:rsidRDefault="00900C9D" w:rsidP="00900C9D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B8784A">
              <w:rPr>
                <w:rFonts w:ascii="Calibri" w:hAnsi="Calibri" w:cs="Times New Roman"/>
                <w:b/>
                <w:bCs/>
              </w:rPr>
              <w:t>(TAK/NIE)</w:t>
            </w:r>
          </w:p>
        </w:tc>
        <w:tc>
          <w:tcPr>
            <w:tcW w:w="1276" w:type="dxa"/>
            <w:shd w:val="pct10" w:color="auto" w:fill="auto"/>
          </w:tcPr>
          <w:p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Zamawiający </w:t>
            </w:r>
          </w:p>
          <w:p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>(nazwa podmiotu)</w:t>
            </w:r>
          </w:p>
        </w:tc>
        <w:tc>
          <w:tcPr>
            <w:tcW w:w="1842" w:type="dxa"/>
            <w:shd w:val="pct10" w:color="auto" w:fill="auto"/>
          </w:tcPr>
          <w:p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 xml:space="preserve">Termin realizacji </w:t>
            </w:r>
          </w:p>
          <w:p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>od/do (</w:t>
            </w:r>
            <w:proofErr w:type="spellStart"/>
            <w:r w:rsidRPr="006705D1">
              <w:rPr>
                <w:rFonts w:ascii="Calibri" w:hAnsi="Calibri" w:cs="Times New Roman"/>
                <w:b/>
                <w:bCs/>
              </w:rPr>
              <w:t>dd.mm.rrrr</w:t>
            </w:r>
            <w:proofErr w:type="spellEnd"/>
            <w:r w:rsidRPr="006705D1">
              <w:rPr>
                <w:rFonts w:ascii="Calibri" w:hAnsi="Calibri" w:cs="Times New Roman"/>
                <w:b/>
                <w:bCs/>
              </w:rPr>
              <w:t xml:space="preserve">/ </w:t>
            </w:r>
            <w:proofErr w:type="spellStart"/>
            <w:r w:rsidRPr="006705D1">
              <w:rPr>
                <w:rFonts w:ascii="Calibri" w:hAnsi="Calibri" w:cs="Times New Roman"/>
                <w:b/>
                <w:bCs/>
              </w:rPr>
              <w:t>dd.mm.rrrr</w:t>
            </w:r>
            <w:proofErr w:type="spellEnd"/>
            <w:r w:rsidRPr="006705D1">
              <w:rPr>
                <w:rFonts w:ascii="Calibri" w:hAnsi="Calibri" w:cs="Times New Roman"/>
                <w:b/>
                <w:bCs/>
              </w:rPr>
              <w:t xml:space="preserve">) </w:t>
            </w:r>
          </w:p>
        </w:tc>
        <w:tc>
          <w:tcPr>
            <w:tcW w:w="2127" w:type="dxa"/>
            <w:shd w:val="pct10" w:color="auto" w:fill="auto"/>
          </w:tcPr>
          <w:p w:rsidR="00900C9D" w:rsidRPr="006705D1" w:rsidRDefault="00900C9D" w:rsidP="00F12475">
            <w:pPr>
              <w:pStyle w:val="Tekstwstpniesformatowany"/>
              <w:snapToGri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6705D1">
              <w:rPr>
                <w:rFonts w:ascii="Calibri" w:hAnsi="Calibri" w:cs="Times New Roman"/>
                <w:b/>
                <w:bCs/>
              </w:rPr>
              <w:t>Wartość brutto zamówienia w PLN</w:t>
            </w:r>
          </w:p>
          <w:p w:rsidR="00900C9D" w:rsidRPr="006705D1" w:rsidRDefault="00900C9D" w:rsidP="00F12475">
            <w:pPr>
              <w:pStyle w:val="Tekstwstpniesformatowany"/>
              <w:spacing w:line="276" w:lineRule="auto"/>
              <w:jc w:val="center"/>
              <w:rPr>
                <w:rFonts w:ascii="Calibri" w:hAnsi="Calibri" w:cs="Times New Roman"/>
                <w:b/>
                <w:bCs/>
                <w:i/>
              </w:rPr>
            </w:pPr>
          </w:p>
        </w:tc>
      </w:tr>
      <w:tr w:rsidR="00900C9D" w:rsidRPr="006705D1" w:rsidTr="00900C9D">
        <w:trPr>
          <w:trHeight w:val="606"/>
        </w:trPr>
        <w:tc>
          <w:tcPr>
            <w:tcW w:w="568" w:type="dxa"/>
            <w:vAlign w:val="center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705D1"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381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00C9D" w:rsidRPr="006705D1" w:rsidTr="00900C9D">
        <w:trPr>
          <w:trHeight w:val="588"/>
        </w:trPr>
        <w:tc>
          <w:tcPr>
            <w:tcW w:w="568" w:type="dxa"/>
            <w:vAlign w:val="center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6705D1">
              <w:rPr>
                <w:rFonts w:ascii="Calibri" w:hAnsi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381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900C9D" w:rsidRPr="006705D1" w:rsidRDefault="00900C9D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731E6" w:rsidRPr="006705D1" w:rsidTr="00900C9D">
        <w:trPr>
          <w:trHeight w:val="588"/>
        </w:trPr>
        <w:tc>
          <w:tcPr>
            <w:tcW w:w="568" w:type="dxa"/>
            <w:vAlign w:val="center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381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731E6" w:rsidRPr="006705D1" w:rsidTr="00900C9D">
        <w:trPr>
          <w:trHeight w:val="588"/>
        </w:trPr>
        <w:tc>
          <w:tcPr>
            <w:tcW w:w="568" w:type="dxa"/>
            <w:vAlign w:val="center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381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730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F731E6" w:rsidRPr="006705D1" w:rsidRDefault="00F731E6" w:rsidP="00F12475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7C719E" w:rsidRPr="006705D1" w:rsidRDefault="007C719E" w:rsidP="007C719E">
      <w:pPr>
        <w:pStyle w:val="Tekstwstpniesformatowany"/>
        <w:spacing w:line="276" w:lineRule="auto"/>
        <w:jc w:val="both"/>
        <w:rPr>
          <w:rFonts w:ascii="Calibri" w:hAnsi="Calibri" w:cs="Times New Roman"/>
        </w:rPr>
      </w:pPr>
    </w:p>
    <w:p w:rsidR="007C719E" w:rsidRPr="00033401" w:rsidRDefault="007C719E" w:rsidP="007C719E">
      <w:pPr>
        <w:pStyle w:val="Tekstwstpniesformatowany"/>
        <w:spacing w:line="276" w:lineRule="auto"/>
        <w:jc w:val="both"/>
        <w:rPr>
          <w:rFonts w:ascii="Calibri" w:hAnsi="Calibri" w:cs="Times New Roman"/>
        </w:rPr>
      </w:pPr>
      <w:r w:rsidRPr="006705D1">
        <w:rPr>
          <w:rFonts w:ascii="Calibri" w:hAnsi="Calibri" w:cs="Times New Roman"/>
        </w:rPr>
        <w:t xml:space="preserve">Do niniejszego wykazu należy dołączyć dowody potwierdzające, czy </w:t>
      </w:r>
      <w:r w:rsidR="00530AAB">
        <w:rPr>
          <w:rFonts w:ascii="Calibri" w:hAnsi="Calibri" w:cs="Times New Roman"/>
        </w:rPr>
        <w:t>usługi</w:t>
      </w:r>
      <w:r w:rsidRPr="006705D1">
        <w:rPr>
          <w:rFonts w:ascii="Calibri" w:hAnsi="Calibri" w:cs="Times New Roman"/>
        </w:rPr>
        <w:t xml:space="preserve"> zostały wykonane lub są wykonywane przez Wykonawcę należycie – zgodnie z pkt </w:t>
      </w:r>
      <w:r w:rsidR="00A976A1">
        <w:rPr>
          <w:rFonts w:ascii="Calibri" w:hAnsi="Calibri" w:cs="Times New Roman"/>
        </w:rPr>
        <w:t>V</w:t>
      </w:r>
      <w:r w:rsidRPr="006705D1">
        <w:rPr>
          <w:rFonts w:ascii="Calibri" w:hAnsi="Calibri" w:cs="Times New Roman"/>
        </w:rPr>
        <w:t xml:space="preserve"> lit. </w:t>
      </w:r>
      <w:r w:rsidR="002F58FF" w:rsidRPr="006705D1">
        <w:rPr>
          <w:rFonts w:ascii="Calibri" w:hAnsi="Calibri" w:cs="Times New Roman"/>
        </w:rPr>
        <w:t>b</w:t>
      </w:r>
      <w:r w:rsidRPr="006705D1">
        <w:rPr>
          <w:rFonts w:ascii="Calibri" w:hAnsi="Calibri" w:cs="Times New Roman"/>
        </w:rPr>
        <w:t xml:space="preserve">) </w:t>
      </w:r>
      <w:r w:rsidR="00A976A1">
        <w:rPr>
          <w:rFonts w:ascii="Calibri" w:hAnsi="Calibri" w:cs="Times New Roman"/>
        </w:rPr>
        <w:t>Ogłoszenia</w:t>
      </w:r>
      <w:r w:rsidRPr="006705D1">
        <w:rPr>
          <w:rFonts w:ascii="Calibri" w:hAnsi="Calibri" w:cs="Times New Roman"/>
        </w:rPr>
        <w:t xml:space="preserve">. W przypadku nie przedstawienia dowodów potwierdzających należyte wykonanie wszystkich wymienionych w powyższym wykazie </w:t>
      </w:r>
      <w:r w:rsidR="00530AAB">
        <w:rPr>
          <w:rFonts w:ascii="Calibri" w:hAnsi="Calibri" w:cs="Times New Roman"/>
        </w:rPr>
        <w:t>usług</w:t>
      </w:r>
      <w:r w:rsidRPr="006705D1">
        <w:rPr>
          <w:rFonts w:ascii="Calibri" w:hAnsi="Calibri" w:cs="Times New Roman"/>
        </w:rPr>
        <w:t xml:space="preserve"> za podstawę ustalenia spełnienia warunku wymienionego w pkt </w:t>
      </w:r>
      <w:r w:rsidR="00A976A1">
        <w:rPr>
          <w:rFonts w:ascii="Calibri" w:hAnsi="Calibri" w:cs="Times New Roman"/>
        </w:rPr>
        <w:t>V</w:t>
      </w:r>
      <w:r w:rsidR="00C23BDD" w:rsidRPr="006705D1">
        <w:rPr>
          <w:rFonts w:ascii="Calibri" w:hAnsi="Calibri" w:cs="Times New Roman"/>
        </w:rPr>
        <w:t xml:space="preserve"> </w:t>
      </w:r>
      <w:proofErr w:type="spellStart"/>
      <w:r w:rsidR="00A976A1">
        <w:rPr>
          <w:rFonts w:ascii="Calibri" w:hAnsi="Calibri" w:cs="Times New Roman"/>
        </w:rPr>
        <w:t>ppkt</w:t>
      </w:r>
      <w:proofErr w:type="spellEnd"/>
      <w:r w:rsidR="008C56A9" w:rsidRPr="006705D1">
        <w:rPr>
          <w:rFonts w:ascii="Calibri" w:hAnsi="Calibri" w:cs="Times New Roman"/>
        </w:rPr>
        <w:t xml:space="preserve">. </w:t>
      </w:r>
      <w:r w:rsidR="00A976A1">
        <w:rPr>
          <w:rFonts w:ascii="Calibri" w:hAnsi="Calibri" w:cs="Times New Roman"/>
        </w:rPr>
        <w:t>2</w:t>
      </w:r>
      <w:r w:rsidR="008C56A9" w:rsidRPr="006705D1">
        <w:rPr>
          <w:rFonts w:ascii="Calibri" w:hAnsi="Calibri" w:cs="Times New Roman"/>
        </w:rPr>
        <w:t>)</w:t>
      </w:r>
      <w:r w:rsidRPr="006705D1">
        <w:rPr>
          <w:rFonts w:ascii="Calibri" w:hAnsi="Calibri" w:cs="Times New Roman"/>
        </w:rPr>
        <w:t xml:space="preserve"> </w:t>
      </w:r>
      <w:r w:rsidR="00A976A1">
        <w:rPr>
          <w:rFonts w:ascii="Calibri" w:hAnsi="Calibri" w:cs="Times New Roman"/>
        </w:rPr>
        <w:t>Ogłoszenia</w:t>
      </w:r>
      <w:r w:rsidRPr="006705D1">
        <w:rPr>
          <w:rFonts w:ascii="Calibri" w:hAnsi="Calibri" w:cs="Times New Roman"/>
        </w:rPr>
        <w:t xml:space="preserve"> służyć będą jedynie </w:t>
      </w:r>
      <w:r w:rsidR="00530AAB">
        <w:rPr>
          <w:rFonts w:ascii="Calibri" w:hAnsi="Calibri" w:cs="Times New Roman"/>
        </w:rPr>
        <w:t>usługi</w:t>
      </w:r>
      <w:r w:rsidRPr="006705D1">
        <w:rPr>
          <w:rFonts w:ascii="Calibri" w:hAnsi="Calibri" w:cs="Times New Roman"/>
        </w:rPr>
        <w:t>, których należyte wykonanie zostanie właściwie udowodnione.</w:t>
      </w:r>
    </w:p>
    <w:p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sz w:val="24"/>
          <w:szCs w:val="24"/>
        </w:rPr>
      </w:pPr>
    </w:p>
    <w:p w:rsidR="0096088E" w:rsidRDefault="0096088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sz w:val="24"/>
          <w:szCs w:val="24"/>
        </w:rPr>
      </w:pPr>
    </w:p>
    <w:p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</w:rPr>
      </w:pPr>
      <w:r w:rsidRPr="00033401">
        <w:rPr>
          <w:rFonts w:ascii="Calibri" w:hAnsi="Calibri" w:cs="Times New Roman"/>
          <w:sz w:val="24"/>
          <w:szCs w:val="24"/>
        </w:rPr>
        <w:t xml:space="preserve">............................................................. </w:t>
      </w:r>
    </w:p>
    <w:p w:rsidR="007C719E" w:rsidRPr="00033401" w:rsidRDefault="007C719E" w:rsidP="007C719E">
      <w:pPr>
        <w:pStyle w:val="Tekstwstpniesformatowany"/>
        <w:spacing w:line="276" w:lineRule="auto"/>
        <w:jc w:val="right"/>
        <w:rPr>
          <w:rFonts w:ascii="Calibri" w:hAnsi="Calibri" w:cs="Times New Roman"/>
          <w:i/>
          <w:iCs/>
          <w:sz w:val="24"/>
          <w:szCs w:val="24"/>
        </w:rPr>
      </w:pPr>
      <w:r w:rsidRPr="00033401">
        <w:rPr>
          <w:rFonts w:ascii="Calibri" w:hAnsi="Calibri" w:cs="Times New Roman"/>
          <w:i/>
          <w:iCs/>
          <w:sz w:val="24"/>
          <w:szCs w:val="24"/>
        </w:rPr>
        <w:t>(podpis i pieczęć osoby uprawnionej</w:t>
      </w:r>
    </w:p>
    <w:p w:rsidR="00725306" w:rsidRDefault="007C719E" w:rsidP="00F731E6">
      <w:pPr>
        <w:spacing w:line="276" w:lineRule="auto"/>
        <w:ind w:left="5758"/>
        <w:jc w:val="right"/>
        <w:outlineLvl w:val="0"/>
        <w:rPr>
          <w:rFonts w:ascii="Calibri" w:hAnsi="Calibri" w:cs="Arial"/>
          <w:b/>
          <w:bCs/>
          <w:i/>
        </w:rPr>
      </w:pPr>
      <w:r w:rsidRPr="00033401">
        <w:rPr>
          <w:rFonts w:ascii="Calibri" w:hAnsi="Calibri" w:cs="Times New Roman"/>
          <w:i/>
          <w:iCs/>
        </w:rPr>
        <w:t>do reprezentacji Wykonawcy)</w:t>
      </w:r>
      <w:r w:rsidR="00E70588" w:rsidRPr="00E70588">
        <w:rPr>
          <w:rFonts w:ascii="Calibri" w:hAnsi="Calibri" w:cs="Arial"/>
          <w:b/>
          <w:bCs/>
          <w:i/>
        </w:rPr>
        <w:t xml:space="preserve"> </w:t>
      </w:r>
    </w:p>
    <w:sectPr w:rsidR="00725306" w:rsidSect="006B5826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DF" w:rsidRDefault="00931BDF">
      <w:r>
        <w:separator/>
      </w:r>
    </w:p>
  </w:endnote>
  <w:endnote w:type="continuationSeparator" w:id="0">
    <w:p w:rsidR="00931BDF" w:rsidRDefault="00931BDF">
      <w:r>
        <w:continuationSeparator/>
      </w:r>
    </w:p>
  </w:endnote>
  <w:endnote w:type="continuationNotice" w:id="1">
    <w:p w:rsidR="00931BDF" w:rsidRDefault="0093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DF" w:rsidRDefault="00931BDF">
      <w:r>
        <w:separator/>
      </w:r>
    </w:p>
  </w:footnote>
  <w:footnote w:type="continuationSeparator" w:id="0">
    <w:p w:rsidR="00931BDF" w:rsidRDefault="00931BDF">
      <w:r>
        <w:continuationSeparator/>
      </w:r>
    </w:p>
  </w:footnote>
  <w:footnote w:type="continuationNotice" w:id="1">
    <w:p w:rsidR="00931BDF" w:rsidRDefault="00931B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/>
        <w:i w:val="0"/>
        <w:sz w:val="24"/>
      </w:rPr>
    </w:lvl>
  </w:abstractNum>
  <w:abstractNum w:abstractNumId="1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15"/>
    <w:multiLevelType w:val="multilevel"/>
    <w:tmpl w:val="F9306EE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E1F62AA4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>
    <w:nsid w:val="01734884"/>
    <w:multiLevelType w:val="hybridMultilevel"/>
    <w:tmpl w:val="4B5EA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26619"/>
    <w:multiLevelType w:val="multilevel"/>
    <w:tmpl w:val="22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25FBE"/>
    <w:multiLevelType w:val="hybridMultilevel"/>
    <w:tmpl w:val="92B6E9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C3E66A0"/>
    <w:multiLevelType w:val="hybridMultilevel"/>
    <w:tmpl w:val="C5527F70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0DE06CBD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3E2246"/>
    <w:multiLevelType w:val="hybridMultilevel"/>
    <w:tmpl w:val="2384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F21E3E"/>
    <w:multiLevelType w:val="hybridMultilevel"/>
    <w:tmpl w:val="A0DE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B13012"/>
    <w:multiLevelType w:val="hybridMultilevel"/>
    <w:tmpl w:val="8AC64C72"/>
    <w:lvl w:ilvl="0" w:tplc="5F6419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C4CD5"/>
    <w:multiLevelType w:val="hybridMultilevel"/>
    <w:tmpl w:val="97C6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17FD72CD"/>
    <w:multiLevelType w:val="hybridMultilevel"/>
    <w:tmpl w:val="4A2A9B2C"/>
    <w:name w:val="WW8Num32"/>
    <w:lvl w:ilvl="0" w:tplc="7F1E4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D85841"/>
    <w:multiLevelType w:val="hybridMultilevel"/>
    <w:tmpl w:val="1E6A3D12"/>
    <w:lvl w:ilvl="0" w:tplc="481CEAC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Lucida Sans Unicode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62215A"/>
    <w:multiLevelType w:val="multilevel"/>
    <w:tmpl w:val="828809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2">
      <w:start w:val="1"/>
      <w:numFmt w:val="upperLetter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>
    <w:nsid w:val="1D1305FD"/>
    <w:multiLevelType w:val="hybridMultilevel"/>
    <w:tmpl w:val="F7BA3E6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B706D7"/>
    <w:multiLevelType w:val="hybridMultilevel"/>
    <w:tmpl w:val="FD4E5EA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>
      <w:start w:val="1"/>
      <w:numFmt w:val="lowerRoman"/>
      <w:lvlText w:val="%3."/>
      <w:lvlJc w:val="right"/>
      <w:pPr>
        <w:ind w:left="2179" w:hanging="180"/>
      </w:pPr>
    </w:lvl>
    <w:lvl w:ilvl="3" w:tplc="0415000F">
      <w:start w:val="1"/>
      <w:numFmt w:val="decimal"/>
      <w:lvlText w:val="%4."/>
      <w:lvlJc w:val="left"/>
      <w:pPr>
        <w:ind w:left="2899" w:hanging="360"/>
      </w:pPr>
    </w:lvl>
    <w:lvl w:ilvl="4" w:tplc="04150019">
      <w:start w:val="1"/>
      <w:numFmt w:val="lowerLetter"/>
      <w:lvlText w:val="%5."/>
      <w:lvlJc w:val="left"/>
      <w:pPr>
        <w:ind w:left="3619" w:hanging="360"/>
      </w:pPr>
    </w:lvl>
    <w:lvl w:ilvl="5" w:tplc="0415001B">
      <w:start w:val="1"/>
      <w:numFmt w:val="lowerRoman"/>
      <w:lvlText w:val="%6."/>
      <w:lvlJc w:val="right"/>
      <w:pPr>
        <w:ind w:left="4339" w:hanging="180"/>
      </w:pPr>
    </w:lvl>
    <w:lvl w:ilvl="6" w:tplc="0415000F">
      <w:start w:val="1"/>
      <w:numFmt w:val="decimal"/>
      <w:lvlText w:val="%7."/>
      <w:lvlJc w:val="left"/>
      <w:pPr>
        <w:ind w:left="5059" w:hanging="360"/>
      </w:pPr>
    </w:lvl>
    <w:lvl w:ilvl="7" w:tplc="04150019">
      <w:start w:val="1"/>
      <w:numFmt w:val="lowerLetter"/>
      <w:lvlText w:val="%8."/>
      <w:lvlJc w:val="left"/>
      <w:pPr>
        <w:ind w:left="5779" w:hanging="360"/>
      </w:pPr>
    </w:lvl>
    <w:lvl w:ilvl="8" w:tplc="0415001B">
      <w:start w:val="1"/>
      <w:numFmt w:val="lowerRoman"/>
      <w:lvlText w:val="%9."/>
      <w:lvlJc w:val="right"/>
      <w:pPr>
        <w:ind w:left="6499" w:hanging="180"/>
      </w:pPr>
    </w:lvl>
  </w:abstractNum>
  <w:abstractNum w:abstractNumId="31">
    <w:nsid w:val="22DA2F46"/>
    <w:multiLevelType w:val="hybridMultilevel"/>
    <w:tmpl w:val="430C9E92"/>
    <w:lvl w:ilvl="0" w:tplc="352AFE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4656462"/>
    <w:multiLevelType w:val="hybridMultilevel"/>
    <w:tmpl w:val="40C89180"/>
    <w:lvl w:ilvl="0" w:tplc="99086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2698539A"/>
    <w:multiLevelType w:val="hybridMultilevel"/>
    <w:tmpl w:val="E73C8A7C"/>
    <w:lvl w:ilvl="0" w:tplc="CAAE16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FC3254"/>
    <w:multiLevelType w:val="hybridMultilevel"/>
    <w:tmpl w:val="EEFC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91F38"/>
    <w:multiLevelType w:val="hybridMultilevel"/>
    <w:tmpl w:val="790E720E"/>
    <w:lvl w:ilvl="0" w:tplc="7442AC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570C5"/>
    <w:multiLevelType w:val="hybridMultilevel"/>
    <w:tmpl w:val="A0BCDB9E"/>
    <w:lvl w:ilvl="0" w:tplc="F99A5530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1251C2B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0">
    <w:nsid w:val="32825687"/>
    <w:multiLevelType w:val="hybridMultilevel"/>
    <w:tmpl w:val="5F687D02"/>
    <w:lvl w:ilvl="0" w:tplc="04150017">
      <w:start w:val="1"/>
      <w:numFmt w:val="lowerLetter"/>
      <w:pStyle w:val="wyp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37D1006"/>
    <w:multiLevelType w:val="hybridMultilevel"/>
    <w:tmpl w:val="D5AA7236"/>
    <w:lvl w:ilvl="0" w:tplc="E54411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8B6B43"/>
    <w:multiLevelType w:val="hybridMultilevel"/>
    <w:tmpl w:val="50D69230"/>
    <w:lvl w:ilvl="0" w:tplc="AF467F60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38CA4F71"/>
    <w:multiLevelType w:val="hybridMultilevel"/>
    <w:tmpl w:val="F5A2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6E6E37"/>
    <w:multiLevelType w:val="multilevel"/>
    <w:tmpl w:val="F654A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3363D4"/>
    <w:multiLevelType w:val="hybridMultilevel"/>
    <w:tmpl w:val="1BE8E84C"/>
    <w:lvl w:ilvl="0" w:tplc="25C0AEC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48">
    <w:nsid w:val="48871B51"/>
    <w:multiLevelType w:val="hybridMultilevel"/>
    <w:tmpl w:val="B942A512"/>
    <w:lvl w:ilvl="0" w:tplc="B99C1C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DC6A21"/>
    <w:multiLevelType w:val="hybridMultilevel"/>
    <w:tmpl w:val="C8249EAC"/>
    <w:lvl w:ilvl="0" w:tplc="CC988A3E">
      <w:start w:val="1"/>
      <w:numFmt w:val="lowerLetter"/>
      <w:pStyle w:val="num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5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D0A4D40"/>
    <w:multiLevelType w:val="hybridMultilevel"/>
    <w:tmpl w:val="10B09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5A5D63"/>
    <w:multiLevelType w:val="multilevel"/>
    <w:tmpl w:val="EAA087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2">
      <w:start w:val="1"/>
      <w:numFmt w:val="upperLetter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3">
    <w:nsid w:val="51AD11F5"/>
    <w:multiLevelType w:val="hybridMultilevel"/>
    <w:tmpl w:val="6D6E92D8"/>
    <w:lvl w:ilvl="0" w:tplc="DCEAA75C">
      <w:start w:val="1"/>
      <w:numFmt w:val="decimal"/>
      <w:lvlText w:val="%1)"/>
      <w:lvlJc w:val="left"/>
      <w:pPr>
        <w:ind w:left="1004" w:hanging="360"/>
      </w:pPr>
      <w:rPr>
        <w:rFonts w:ascii="Calibri" w:hAnsi="Calibri" w:cs="Courier Ne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1CE1667"/>
    <w:multiLevelType w:val="multilevel"/>
    <w:tmpl w:val="B63CC36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52792AE4"/>
    <w:multiLevelType w:val="multilevel"/>
    <w:tmpl w:val="B8F292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8">
    <w:nsid w:val="57DA1BA3"/>
    <w:multiLevelType w:val="hybridMultilevel"/>
    <w:tmpl w:val="F990BBD6"/>
    <w:lvl w:ilvl="0" w:tplc="3EE0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E365E8"/>
    <w:multiLevelType w:val="hybridMultilevel"/>
    <w:tmpl w:val="D4985A10"/>
    <w:lvl w:ilvl="0" w:tplc="DD221DE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32629E"/>
    <w:multiLevelType w:val="hybridMultilevel"/>
    <w:tmpl w:val="6366A52E"/>
    <w:lvl w:ilvl="0" w:tplc="BCC0CA3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5EBE6152"/>
    <w:multiLevelType w:val="multilevel"/>
    <w:tmpl w:val="5B10F77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5F730E3B"/>
    <w:multiLevelType w:val="multilevel"/>
    <w:tmpl w:val="CA582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4A32090"/>
    <w:multiLevelType w:val="multilevel"/>
    <w:tmpl w:val="DA4669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9385D32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466277"/>
    <w:multiLevelType w:val="hybridMultilevel"/>
    <w:tmpl w:val="F63E4DE2"/>
    <w:lvl w:ilvl="0" w:tplc="65A2824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3E7D29"/>
    <w:multiLevelType w:val="hybridMultilevel"/>
    <w:tmpl w:val="6DD608A8"/>
    <w:lvl w:ilvl="0" w:tplc="C67AB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C985315"/>
    <w:multiLevelType w:val="hybridMultilevel"/>
    <w:tmpl w:val="1198659A"/>
    <w:lvl w:ilvl="0" w:tplc="87A67690">
      <w:start w:val="7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6FD2243B"/>
    <w:multiLevelType w:val="hybridMultilevel"/>
    <w:tmpl w:val="AB8C87C0"/>
    <w:lvl w:ilvl="0" w:tplc="5A44416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466C7C"/>
    <w:multiLevelType w:val="hybridMultilevel"/>
    <w:tmpl w:val="EA52D680"/>
    <w:lvl w:ilvl="0" w:tplc="9DC4030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73D20A29"/>
    <w:multiLevelType w:val="multilevel"/>
    <w:tmpl w:val="F4B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663112C"/>
    <w:multiLevelType w:val="hybridMultilevel"/>
    <w:tmpl w:val="D36C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40"/>
  </w:num>
  <w:num w:numId="2">
    <w:abstractNumId w:val="49"/>
  </w:num>
  <w:num w:numId="3">
    <w:abstractNumId w:val="17"/>
  </w:num>
  <w:num w:numId="4">
    <w:abstractNumId w:val="42"/>
  </w:num>
  <w:num w:numId="5">
    <w:abstractNumId w:val="3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10"/>
  </w:num>
  <w:num w:numId="9">
    <w:abstractNumId w:val="74"/>
  </w:num>
  <w:num w:numId="10">
    <w:abstractNumId w:val="12"/>
  </w:num>
  <w:num w:numId="11">
    <w:abstractNumId w:val="57"/>
  </w:num>
  <w:num w:numId="12">
    <w:abstractNumId w:val="60"/>
  </w:num>
  <w:num w:numId="13">
    <w:abstractNumId w:val="50"/>
  </w:num>
  <w:num w:numId="14">
    <w:abstractNumId w:val="47"/>
  </w:num>
  <w:num w:numId="15">
    <w:abstractNumId w:val="33"/>
    <w:lvlOverride w:ilvl="0">
      <w:startOverride w:val="1"/>
    </w:lvlOverride>
  </w:num>
  <w:num w:numId="16">
    <w:abstractNumId w:val="75"/>
  </w:num>
  <w:num w:numId="17">
    <w:abstractNumId w:val="25"/>
  </w:num>
  <w:num w:numId="18">
    <w:abstractNumId w:val="63"/>
  </w:num>
  <w:num w:numId="19">
    <w:abstractNumId w:val="71"/>
  </w:num>
  <w:num w:numId="20">
    <w:abstractNumId w:val="61"/>
  </w:num>
  <w:num w:numId="21">
    <w:abstractNumId w:val="55"/>
  </w:num>
  <w:num w:numId="22">
    <w:abstractNumId w:val="13"/>
  </w:num>
  <w:num w:numId="23">
    <w:abstractNumId w:val="24"/>
  </w:num>
  <w:num w:numId="24">
    <w:abstractNumId w:val="39"/>
  </w:num>
  <w:num w:numId="25">
    <w:abstractNumId w:val="69"/>
  </w:num>
  <w:num w:numId="26">
    <w:abstractNumId w:val="59"/>
  </w:num>
  <w:num w:numId="27">
    <w:abstractNumId w:val="62"/>
  </w:num>
  <w:num w:numId="28">
    <w:abstractNumId w:val="18"/>
  </w:num>
  <w:num w:numId="29">
    <w:abstractNumId w:val="65"/>
  </w:num>
  <w:num w:numId="30">
    <w:abstractNumId w:val="45"/>
    <w:lvlOverride w:ilvl="0">
      <w:startOverride w:val="1"/>
    </w:lvlOverride>
  </w:num>
  <w:num w:numId="31">
    <w:abstractNumId w:val="70"/>
  </w:num>
  <w:num w:numId="32">
    <w:abstractNumId w:val="9"/>
  </w:num>
  <w:num w:numId="33">
    <w:abstractNumId w:val="41"/>
  </w:num>
  <w:num w:numId="34">
    <w:abstractNumId w:val="68"/>
  </w:num>
  <w:num w:numId="35">
    <w:abstractNumId w:val="31"/>
  </w:num>
  <w:num w:numId="36">
    <w:abstractNumId w:val="56"/>
  </w:num>
  <w:num w:numId="37">
    <w:abstractNumId w:val="53"/>
  </w:num>
  <w:num w:numId="38">
    <w:abstractNumId w:val="52"/>
  </w:num>
  <w:num w:numId="39">
    <w:abstractNumId w:val="28"/>
  </w:num>
  <w:num w:numId="40">
    <w:abstractNumId w:val="22"/>
  </w:num>
  <w:num w:numId="41">
    <w:abstractNumId w:val="4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</w:num>
  <w:num w:numId="51">
    <w:abstractNumId w:val="14"/>
  </w:num>
  <w:num w:numId="52">
    <w:abstractNumId w:val="8"/>
  </w:num>
  <w:num w:numId="53">
    <w:abstractNumId w:val="23"/>
  </w:num>
  <w:num w:numId="54">
    <w:abstractNumId w:val="43"/>
  </w:num>
  <w:num w:numId="55">
    <w:abstractNumId w:val="20"/>
  </w:num>
  <w:num w:numId="56">
    <w:abstractNumId w:val="32"/>
  </w:num>
  <w:num w:numId="57">
    <w:abstractNumId w:val="48"/>
  </w:num>
  <w:num w:numId="58">
    <w:abstractNumId w:val="29"/>
  </w:num>
  <w:num w:numId="59">
    <w:abstractNumId w:val="58"/>
  </w:num>
  <w:num w:numId="60">
    <w:abstractNumId w:val="16"/>
  </w:num>
  <w:num w:numId="61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35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46"/>
  </w:num>
  <w:num w:numId="67">
    <w:abstractNumId w:val="67"/>
  </w:num>
  <w:num w:numId="68">
    <w:abstractNumId w:val="66"/>
  </w:num>
  <w:num w:numId="69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DE"/>
    <w:rsid w:val="00000269"/>
    <w:rsid w:val="00000585"/>
    <w:rsid w:val="00000A30"/>
    <w:rsid w:val="00000A68"/>
    <w:rsid w:val="000012D4"/>
    <w:rsid w:val="000016F3"/>
    <w:rsid w:val="0000192A"/>
    <w:rsid w:val="00001944"/>
    <w:rsid w:val="00001DF9"/>
    <w:rsid w:val="000023C2"/>
    <w:rsid w:val="00002627"/>
    <w:rsid w:val="0000288D"/>
    <w:rsid w:val="000028CD"/>
    <w:rsid w:val="000029B9"/>
    <w:rsid w:val="00002C74"/>
    <w:rsid w:val="0000499E"/>
    <w:rsid w:val="00005643"/>
    <w:rsid w:val="0000638D"/>
    <w:rsid w:val="00006BBB"/>
    <w:rsid w:val="00007078"/>
    <w:rsid w:val="000074AF"/>
    <w:rsid w:val="00007993"/>
    <w:rsid w:val="00007E5C"/>
    <w:rsid w:val="000101D5"/>
    <w:rsid w:val="000103D3"/>
    <w:rsid w:val="000118A4"/>
    <w:rsid w:val="00011D20"/>
    <w:rsid w:val="00011F0D"/>
    <w:rsid w:val="0001252F"/>
    <w:rsid w:val="00012CD9"/>
    <w:rsid w:val="00013025"/>
    <w:rsid w:val="000131FE"/>
    <w:rsid w:val="0001342B"/>
    <w:rsid w:val="000134E8"/>
    <w:rsid w:val="0001364B"/>
    <w:rsid w:val="000137B4"/>
    <w:rsid w:val="00013DCC"/>
    <w:rsid w:val="000142DE"/>
    <w:rsid w:val="000143B7"/>
    <w:rsid w:val="00014C5D"/>
    <w:rsid w:val="00014D09"/>
    <w:rsid w:val="00014D4F"/>
    <w:rsid w:val="000157B8"/>
    <w:rsid w:val="00015B68"/>
    <w:rsid w:val="00015BAC"/>
    <w:rsid w:val="00015E40"/>
    <w:rsid w:val="00015EC2"/>
    <w:rsid w:val="00015EF4"/>
    <w:rsid w:val="000165C0"/>
    <w:rsid w:val="000167F7"/>
    <w:rsid w:val="00016A79"/>
    <w:rsid w:val="00016C6F"/>
    <w:rsid w:val="00016CFF"/>
    <w:rsid w:val="00016D2B"/>
    <w:rsid w:val="00016E70"/>
    <w:rsid w:val="0001723E"/>
    <w:rsid w:val="0001761B"/>
    <w:rsid w:val="00017688"/>
    <w:rsid w:val="00017BC8"/>
    <w:rsid w:val="00017EE3"/>
    <w:rsid w:val="000201B1"/>
    <w:rsid w:val="00020918"/>
    <w:rsid w:val="00020B95"/>
    <w:rsid w:val="00021476"/>
    <w:rsid w:val="000216D5"/>
    <w:rsid w:val="00021AF0"/>
    <w:rsid w:val="00022490"/>
    <w:rsid w:val="000226D9"/>
    <w:rsid w:val="00022D81"/>
    <w:rsid w:val="000235CF"/>
    <w:rsid w:val="000237D0"/>
    <w:rsid w:val="000237E6"/>
    <w:rsid w:val="00023804"/>
    <w:rsid w:val="00023F1F"/>
    <w:rsid w:val="00024AB4"/>
    <w:rsid w:val="000251D7"/>
    <w:rsid w:val="000254F2"/>
    <w:rsid w:val="0002576C"/>
    <w:rsid w:val="00025BC8"/>
    <w:rsid w:val="0002634A"/>
    <w:rsid w:val="000264A0"/>
    <w:rsid w:val="000266F5"/>
    <w:rsid w:val="00026742"/>
    <w:rsid w:val="00026AB9"/>
    <w:rsid w:val="0002703B"/>
    <w:rsid w:val="00027448"/>
    <w:rsid w:val="0002765C"/>
    <w:rsid w:val="00027788"/>
    <w:rsid w:val="00027A1D"/>
    <w:rsid w:val="00027C12"/>
    <w:rsid w:val="00030199"/>
    <w:rsid w:val="00030794"/>
    <w:rsid w:val="0003080A"/>
    <w:rsid w:val="00030E02"/>
    <w:rsid w:val="000310F8"/>
    <w:rsid w:val="00031436"/>
    <w:rsid w:val="0003172B"/>
    <w:rsid w:val="00031E80"/>
    <w:rsid w:val="00032055"/>
    <w:rsid w:val="0003251F"/>
    <w:rsid w:val="00032572"/>
    <w:rsid w:val="0003272A"/>
    <w:rsid w:val="000328B8"/>
    <w:rsid w:val="0003290C"/>
    <w:rsid w:val="000329BA"/>
    <w:rsid w:val="00032B7F"/>
    <w:rsid w:val="00032C15"/>
    <w:rsid w:val="00032C36"/>
    <w:rsid w:val="00032CE6"/>
    <w:rsid w:val="00032ED1"/>
    <w:rsid w:val="00033429"/>
    <w:rsid w:val="000334BA"/>
    <w:rsid w:val="0003389B"/>
    <w:rsid w:val="0003390D"/>
    <w:rsid w:val="00033C16"/>
    <w:rsid w:val="00033E26"/>
    <w:rsid w:val="00033F99"/>
    <w:rsid w:val="000343E5"/>
    <w:rsid w:val="00034A01"/>
    <w:rsid w:val="00034F59"/>
    <w:rsid w:val="000352A9"/>
    <w:rsid w:val="00035317"/>
    <w:rsid w:val="000353B8"/>
    <w:rsid w:val="00035AF8"/>
    <w:rsid w:val="0003634C"/>
    <w:rsid w:val="00036442"/>
    <w:rsid w:val="00036BF3"/>
    <w:rsid w:val="00036C15"/>
    <w:rsid w:val="00036E0E"/>
    <w:rsid w:val="00036F33"/>
    <w:rsid w:val="000371D9"/>
    <w:rsid w:val="00037233"/>
    <w:rsid w:val="00037400"/>
    <w:rsid w:val="000374A4"/>
    <w:rsid w:val="00037561"/>
    <w:rsid w:val="000377A4"/>
    <w:rsid w:val="00037894"/>
    <w:rsid w:val="00037DA2"/>
    <w:rsid w:val="00037FAA"/>
    <w:rsid w:val="0004018C"/>
    <w:rsid w:val="0004033B"/>
    <w:rsid w:val="0004045E"/>
    <w:rsid w:val="00040661"/>
    <w:rsid w:val="000406ED"/>
    <w:rsid w:val="00040B3D"/>
    <w:rsid w:val="00041356"/>
    <w:rsid w:val="000415F9"/>
    <w:rsid w:val="00041D74"/>
    <w:rsid w:val="00042A97"/>
    <w:rsid w:val="00044211"/>
    <w:rsid w:val="00044D6B"/>
    <w:rsid w:val="0004508B"/>
    <w:rsid w:val="00045259"/>
    <w:rsid w:val="00045280"/>
    <w:rsid w:val="00045676"/>
    <w:rsid w:val="000457BB"/>
    <w:rsid w:val="00045D82"/>
    <w:rsid w:val="00045E47"/>
    <w:rsid w:val="0004675C"/>
    <w:rsid w:val="000468FA"/>
    <w:rsid w:val="00046F56"/>
    <w:rsid w:val="000472BB"/>
    <w:rsid w:val="000475A7"/>
    <w:rsid w:val="00047FDA"/>
    <w:rsid w:val="00050A38"/>
    <w:rsid w:val="00050E83"/>
    <w:rsid w:val="0005120B"/>
    <w:rsid w:val="00051316"/>
    <w:rsid w:val="000513D7"/>
    <w:rsid w:val="00051BF2"/>
    <w:rsid w:val="00051C1C"/>
    <w:rsid w:val="00051C78"/>
    <w:rsid w:val="00051DB0"/>
    <w:rsid w:val="0005218C"/>
    <w:rsid w:val="00052476"/>
    <w:rsid w:val="00052B4C"/>
    <w:rsid w:val="00052D08"/>
    <w:rsid w:val="00052FDF"/>
    <w:rsid w:val="000532FA"/>
    <w:rsid w:val="00053493"/>
    <w:rsid w:val="00053651"/>
    <w:rsid w:val="0005376B"/>
    <w:rsid w:val="000539E6"/>
    <w:rsid w:val="00053D7B"/>
    <w:rsid w:val="00054038"/>
    <w:rsid w:val="00054312"/>
    <w:rsid w:val="0005460E"/>
    <w:rsid w:val="000551EB"/>
    <w:rsid w:val="00055278"/>
    <w:rsid w:val="00055958"/>
    <w:rsid w:val="00055A03"/>
    <w:rsid w:val="00056113"/>
    <w:rsid w:val="0005624B"/>
    <w:rsid w:val="0005690B"/>
    <w:rsid w:val="000569B3"/>
    <w:rsid w:val="00056ED9"/>
    <w:rsid w:val="0005716D"/>
    <w:rsid w:val="000575B2"/>
    <w:rsid w:val="00057F33"/>
    <w:rsid w:val="00060270"/>
    <w:rsid w:val="000603FF"/>
    <w:rsid w:val="00060418"/>
    <w:rsid w:val="0006053F"/>
    <w:rsid w:val="000605AF"/>
    <w:rsid w:val="0006145B"/>
    <w:rsid w:val="000615B0"/>
    <w:rsid w:val="000622E6"/>
    <w:rsid w:val="0006231E"/>
    <w:rsid w:val="00062487"/>
    <w:rsid w:val="00062F89"/>
    <w:rsid w:val="000633F6"/>
    <w:rsid w:val="00063F04"/>
    <w:rsid w:val="000641A6"/>
    <w:rsid w:val="0006481A"/>
    <w:rsid w:val="000648A5"/>
    <w:rsid w:val="00064E98"/>
    <w:rsid w:val="000651A7"/>
    <w:rsid w:val="0006546B"/>
    <w:rsid w:val="00065575"/>
    <w:rsid w:val="00065E4F"/>
    <w:rsid w:val="000665DE"/>
    <w:rsid w:val="00066C8E"/>
    <w:rsid w:val="00066D37"/>
    <w:rsid w:val="00066E25"/>
    <w:rsid w:val="00066F5F"/>
    <w:rsid w:val="0006706C"/>
    <w:rsid w:val="00067290"/>
    <w:rsid w:val="00067F4F"/>
    <w:rsid w:val="0007002A"/>
    <w:rsid w:val="00070886"/>
    <w:rsid w:val="00070DF1"/>
    <w:rsid w:val="000714FF"/>
    <w:rsid w:val="00071683"/>
    <w:rsid w:val="0007185D"/>
    <w:rsid w:val="000723B3"/>
    <w:rsid w:val="00072450"/>
    <w:rsid w:val="0007267F"/>
    <w:rsid w:val="000726B0"/>
    <w:rsid w:val="00072CBD"/>
    <w:rsid w:val="00072D70"/>
    <w:rsid w:val="00073266"/>
    <w:rsid w:val="000738A6"/>
    <w:rsid w:val="00073EC8"/>
    <w:rsid w:val="0007400C"/>
    <w:rsid w:val="00074429"/>
    <w:rsid w:val="00074940"/>
    <w:rsid w:val="00074C07"/>
    <w:rsid w:val="00074CE3"/>
    <w:rsid w:val="00074E62"/>
    <w:rsid w:val="0007519B"/>
    <w:rsid w:val="000751FB"/>
    <w:rsid w:val="0007523C"/>
    <w:rsid w:val="000752DC"/>
    <w:rsid w:val="000755CE"/>
    <w:rsid w:val="00075765"/>
    <w:rsid w:val="000765B1"/>
    <w:rsid w:val="000768D2"/>
    <w:rsid w:val="00076A0B"/>
    <w:rsid w:val="00077334"/>
    <w:rsid w:val="000775B0"/>
    <w:rsid w:val="00077F9F"/>
    <w:rsid w:val="000807ED"/>
    <w:rsid w:val="00080945"/>
    <w:rsid w:val="00080EDE"/>
    <w:rsid w:val="000812BD"/>
    <w:rsid w:val="00081D08"/>
    <w:rsid w:val="0008201F"/>
    <w:rsid w:val="00082AA1"/>
    <w:rsid w:val="00082E5B"/>
    <w:rsid w:val="00082EB7"/>
    <w:rsid w:val="000831B5"/>
    <w:rsid w:val="000832D0"/>
    <w:rsid w:val="00083787"/>
    <w:rsid w:val="00083799"/>
    <w:rsid w:val="00083DDC"/>
    <w:rsid w:val="00083E38"/>
    <w:rsid w:val="00083F2B"/>
    <w:rsid w:val="00084226"/>
    <w:rsid w:val="0008447C"/>
    <w:rsid w:val="00084533"/>
    <w:rsid w:val="0008478F"/>
    <w:rsid w:val="00084D68"/>
    <w:rsid w:val="0008504D"/>
    <w:rsid w:val="000854CE"/>
    <w:rsid w:val="00085856"/>
    <w:rsid w:val="00085C7D"/>
    <w:rsid w:val="00086726"/>
    <w:rsid w:val="000869D2"/>
    <w:rsid w:val="000870FC"/>
    <w:rsid w:val="000871A7"/>
    <w:rsid w:val="00087430"/>
    <w:rsid w:val="000874E1"/>
    <w:rsid w:val="00087AC0"/>
    <w:rsid w:val="00087E5E"/>
    <w:rsid w:val="00087EF3"/>
    <w:rsid w:val="000900CF"/>
    <w:rsid w:val="00090AA3"/>
    <w:rsid w:val="00090C17"/>
    <w:rsid w:val="00090EC8"/>
    <w:rsid w:val="00090F16"/>
    <w:rsid w:val="0009134C"/>
    <w:rsid w:val="000918BA"/>
    <w:rsid w:val="00091907"/>
    <w:rsid w:val="000922DA"/>
    <w:rsid w:val="000928FE"/>
    <w:rsid w:val="0009295C"/>
    <w:rsid w:val="00093B04"/>
    <w:rsid w:val="00093C69"/>
    <w:rsid w:val="000940F1"/>
    <w:rsid w:val="0009454E"/>
    <w:rsid w:val="0009485C"/>
    <w:rsid w:val="00094CCC"/>
    <w:rsid w:val="000952B2"/>
    <w:rsid w:val="00095610"/>
    <w:rsid w:val="00095A0A"/>
    <w:rsid w:val="00095E39"/>
    <w:rsid w:val="00095F74"/>
    <w:rsid w:val="00096188"/>
    <w:rsid w:val="00096384"/>
    <w:rsid w:val="0009737D"/>
    <w:rsid w:val="000975B3"/>
    <w:rsid w:val="000976A0"/>
    <w:rsid w:val="000978B7"/>
    <w:rsid w:val="000A0485"/>
    <w:rsid w:val="000A195D"/>
    <w:rsid w:val="000A19B4"/>
    <w:rsid w:val="000A200C"/>
    <w:rsid w:val="000A26C3"/>
    <w:rsid w:val="000A2943"/>
    <w:rsid w:val="000A2C8C"/>
    <w:rsid w:val="000A2EFA"/>
    <w:rsid w:val="000A3001"/>
    <w:rsid w:val="000A31D7"/>
    <w:rsid w:val="000A3687"/>
    <w:rsid w:val="000A371B"/>
    <w:rsid w:val="000A3A08"/>
    <w:rsid w:val="000A3DC5"/>
    <w:rsid w:val="000A3DFD"/>
    <w:rsid w:val="000A4099"/>
    <w:rsid w:val="000A4554"/>
    <w:rsid w:val="000A45C4"/>
    <w:rsid w:val="000A51F3"/>
    <w:rsid w:val="000A5B72"/>
    <w:rsid w:val="000A5D37"/>
    <w:rsid w:val="000A6099"/>
    <w:rsid w:val="000A6412"/>
    <w:rsid w:val="000A6C52"/>
    <w:rsid w:val="000A6EEC"/>
    <w:rsid w:val="000A7068"/>
    <w:rsid w:val="000A7120"/>
    <w:rsid w:val="000A716B"/>
    <w:rsid w:val="000A71FF"/>
    <w:rsid w:val="000A74E8"/>
    <w:rsid w:val="000A7524"/>
    <w:rsid w:val="000A7A17"/>
    <w:rsid w:val="000A7B8B"/>
    <w:rsid w:val="000A7DD1"/>
    <w:rsid w:val="000B0468"/>
    <w:rsid w:val="000B132D"/>
    <w:rsid w:val="000B20DA"/>
    <w:rsid w:val="000B214C"/>
    <w:rsid w:val="000B275A"/>
    <w:rsid w:val="000B31DD"/>
    <w:rsid w:val="000B3852"/>
    <w:rsid w:val="000B3A89"/>
    <w:rsid w:val="000B4029"/>
    <w:rsid w:val="000B4161"/>
    <w:rsid w:val="000B4D3B"/>
    <w:rsid w:val="000B5713"/>
    <w:rsid w:val="000B58BF"/>
    <w:rsid w:val="000B5D0C"/>
    <w:rsid w:val="000B5E94"/>
    <w:rsid w:val="000B6EC1"/>
    <w:rsid w:val="000B75C9"/>
    <w:rsid w:val="000B770D"/>
    <w:rsid w:val="000B7F0A"/>
    <w:rsid w:val="000B7FE6"/>
    <w:rsid w:val="000C03AC"/>
    <w:rsid w:val="000C0E8F"/>
    <w:rsid w:val="000C1974"/>
    <w:rsid w:val="000C1AF1"/>
    <w:rsid w:val="000C24C9"/>
    <w:rsid w:val="000C26C1"/>
    <w:rsid w:val="000C2934"/>
    <w:rsid w:val="000C2F99"/>
    <w:rsid w:val="000C307C"/>
    <w:rsid w:val="000C30DB"/>
    <w:rsid w:val="000C33AB"/>
    <w:rsid w:val="000C3803"/>
    <w:rsid w:val="000C3E04"/>
    <w:rsid w:val="000C44E1"/>
    <w:rsid w:val="000C4E11"/>
    <w:rsid w:val="000C53DF"/>
    <w:rsid w:val="000C5504"/>
    <w:rsid w:val="000C58EA"/>
    <w:rsid w:val="000C5AA5"/>
    <w:rsid w:val="000C6495"/>
    <w:rsid w:val="000C66C8"/>
    <w:rsid w:val="000C6EF5"/>
    <w:rsid w:val="000C73B7"/>
    <w:rsid w:val="000C7435"/>
    <w:rsid w:val="000C7666"/>
    <w:rsid w:val="000C76D2"/>
    <w:rsid w:val="000C7A95"/>
    <w:rsid w:val="000D0B73"/>
    <w:rsid w:val="000D0F3F"/>
    <w:rsid w:val="000D107E"/>
    <w:rsid w:val="000D1463"/>
    <w:rsid w:val="000D25D1"/>
    <w:rsid w:val="000D2671"/>
    <w:rsid w:val="000D3741"/>
    <w:rsid w:val="000D38E6"/>
    <w:rsid w:val="000D46A0"/>
    <w:rsid w:val="000D47E1"/>
    <w:rsid w:val="000D4DB0"/>
    <w:rsid w:val="000D5207"/>
    <w:rsid w:val="000D60F4"/>
    <w:rsid w:val="000D68ED"/>
    <w:rsid w:val="000D736A"/>
    <w:rsid w:val="000D73E8"/>
    <w:rsid w:val="000D751B"/>
    <w:rsid w:val="000D78B1"/>
    <w:rsid w:val="000D7AA8"/>
    <w:rsid w:val="000D7BC0"/>
    <w:rsid w:val="000E03A2"/>
    <w:rsid w:val="000E0445"/>
    <w:rsid w:val="000E0465"/>
    <w:rsid w:val="000E1079"/>
    <w:rsid w:val="000E11EF"/>
    <w:rsid w:val="000E1525"/>
    <w:rsid w:val="000E172E"/>
    <w:rsid w:val="000E19EC"/>
    <w:rsid w:val="000E2A7D"/>
    <w:rsid w:val="000E2E72"/>
    <w:rsid w:val="000E312F"/>
    <w:rsid w:val="000E41B9"/>
    <w:rsid w:val="000E43A5"/>
    <w:rsid w:val="000E478A"/>
    <w:rsid w:val="000E506C"/>
    <w:rsid w:val="000E519C"/>
    <w:rsid w:val="000E51CF"/>
    <w:rsid w:val="000E5B6E"/>
    <w:rsid w:val="000E5C38"/>
    <w:rsid w:val="000E65A7"/>
    <w:rsid w:val="000E6794"/>
    <w:rsid w:val="000E6832"/>
    <w:rsid w:val="000E6923"/>
    <w:rsid w:val="000E6CCD"/>
    <w:rsid w:val="000E7298"/>
    <w:rsid w:val="000E729D"/>
    <w:rsid w:val="000E73A6"/>
    <w:rsid w:val="000E7463"/>
    <w:rsid w:val="000E74EA"/>
    <w:rsid w:val="000E759D"/>
    <w:rsid w:val="000E7796"/>
    <w:rsid w:val="000F044B"/>
    <w:rsid w:val="000F0EC9"/>
    <w:rsid w:val="000F0F68"/>
    <w:rsid w:val="000F0FE6"/>
    <w:rsid w:val="000F1150"/>
    <w:rsid w:val="000F13A4"/>
    <w:rsid w:val="000F162D"/>
    <w:rsid w:val="000F245C"/>
    <w:rsid w:val="000F2807"/>
    <w:rsid w:val="000F290A"/>
    <w:rsid w:val="000F2A5A"/>
    <w:rsid w:val="000F2BAF"/>
    <w:rsid w:val="000F2DF2"/>
    <w:rsid w:val="000F3033"/>
    <w:rsid w:val="000F3309"/>
    <w:rsid w:val="000F37B9"/>
    <w:rsid w:val="000F385B"/>
    <w:rsid w:val="000F3860"/>
    <w:rsid w:val="000F3C59"/>
    <w:rsid w:val="000F3D71"/>
    <w:rsid w:val="000F4156"/>
    <w:rsid w:val="000F4405"/>
    <w:rsid w:val="000F4697"/>
    <w:rsid w:val="000F4934"/>
    <w:rsid w:val="000F4EF6"/>
    <w:rsid w:val="000F50B9"/>
    <w:rsid w:val="000F540E"/>
    <w:rsid w:val="000F60A4"/>
    <w:rsid w:val="000F6437"/>
    <w:rsid w:val="000F6536"/>
    <w:rsid w:val="000F6B24"/>
    <w:rsid w:val="000F6D74"/>
    <w:rsid w:val="000F6E03"/>
    <w:rsid w:val="000F6EEB"/>
    <w:rsid w:val="000F7226"/>
    <w:rsid w:val="000F7418"/>
    <w:rsid w:val="000F788A"/>
    <w:rsid w:val="00100D39"/>
    <w:rsid w:val="001012E4"/>
    <w:rsid w:val="0010165B"/>
    <w:rsid w:val="00101AE5"/>
    <w:rsid w:val="00101AFE"/>
    <w:rsid w:val="00101C32"/>
    <w:rsid w:val="001021AC"/>
    <w:rsid w:val="00102260"/>
    <w:rsid w:val="001023FB"/>
    <w:rsid w:val="001027CD"/>
    <w:rsid w:val="0010288F"/>
    <w:rsid w:val="0010317A"/>
    <w:rsid w:val="00103364"/>
    <w:rsid w:val="0010354B"/>
    <w:rsid w:val="00103826"/>
    <w:rsid w:val="00103B26"/>
    <w:rsid w:val="001041FE"/>
    <w:rsid w:val="001043AA"/>
    <w:rsid w:val="00104764"/>
    <w:rsid w:val="0010492D"/>
    <w:rsid w:val="0010503D"/>
    <w:rsid w:val="001050E8"/>
    <w:rsid w:val="001052D3"/>
    <w:rsid w:val="00105377"/>
    <w:rsid w:val="00105490"/>
    <w:rsid w:val="001058BF"/>
    <w:rsid w:val="0010598E"/>
    <w:rsid w:val="00105AEE"/>
    <w:rsid w:val="001061BF"/>
    <w:rsid w:val="001065E6"/>
    <w:rsid w:val="00106625"/>
    <w:rsid w:val="00106B82"/>
    <w:rsid w:val="00106BE3"/>
    <w:rsid w:val="00107259"/>
    <w:rsid w:val="00107460"/>
    <w:rsid w:val="00107635"/>
    <w:rsid w:val="001076A3"/>
    <w:rsid w:val="001079A8"/>
    <w:rsid w:val="001104EC"/>
    <w:rsid w:val="00112138"/>
    <w:rsid w:val="0011234B"/>
    <w:rsid w:val="0011301F"/>
    <w:rsid w:val="001132E4"/>
    <w:rsid w:val="00113B3E"/>
    <w:rsid w:val="00113BAC"/>
    <w:rsid w:val="0011461A"/>
    <w:rsid w:val="00114FD2"/>
    <w:rsid w:val="00114FF7"/>
    <w:rsid w:val="00115373"/>
    <w:rsid w:val="001155CC"/>
    <w:rsid w:val="001155F4"/>
    <w:rsid w:val="00115E02"/>
    <w:rsid w:val="00115E8F"/>
    <w:rsid w:val="00115F47"/>
    <w:rsid w:val="001169BF"/>
    <w:rsid w:val="001171B2"/>
    <w:rsid w:val="0011778D"/>
    <w:rsid w:val="001178CA"/>
    <w:rsid w:val="00120070"/>
    <w:rsid w:val="001200F4"/>
    <w:rsid w:val="0012080B"/>
    <w:rsid w:val="0012106F"/>
    <w:rsid w:val="00121141"/>
    <w:rsid w:val="001213A8"/>
    <w:rsid w:val="00121825"/>
    <w:rsid w:val="00121AE6"/>
    <w:rsid w:val="00121B97"/>
    <w:rsid w:val="00122852"/>
    <w:rsid w:val="0012363B"/>
    <w:rsid w:val="00123A78"/>
    <w:rsid w:val="00123F34"/>
    <w:rsid w:val="001248D2"/>
    <w:rsid w:val="00125140"/>
    <w:rsid w:val="0012516B"/>
    <w:rsid w:val="0012522C"/>
    <w:rsid w:val="001253E7"/>
    <w:rsid w:val="001257DD"/>
    <w:rsid w:val="00125858"/>
    <w:rsid w:val="001259D2"/>
    <w:rsid w:val="00125DCC"/>
    <w:rsid w:val="00126264"/>
    <w:rsid w:val="00126332"/>
    <w:rsid w:val="001265CC"/>
    <w:rsid w:val="00126780"/>
    <w:rsid w:val="00126A8F"/>
    <w:rsid w:val="00126EA9"/>
    <w:rsid w:val="0012710A"/>
    <w:rsid w:val="0012710E"/>
    <w:rsid w:val="001273A6"/>
    <w:rsid w:val="001277B0"/>
    <w:rsid w:val="00127D29"/>
    <w:rsid w:val="00130355"/>
    <w:rsid w:val="00130819"/>
    <w:rsid w:val="00131345"/>
    <w:rsid w:val="0013190B"/>
    <w:rsid w:val="00131FF6"/>
    <w:rsid w:val="0013225B"/>
    <w:rsid w:val="00132BAA"/>
    <w:rsid w:val="00132BFD"/>
    <w:rsid w:val="001330D9"/>
    <w:rsid w:val="00133296"/>
    <w:rsid w:val="00133813"/>
    <w:rsid w:val="00133CF1"/>
    <w:rsid w:val="00133E0B"/>
    <w:rsid w:val="00134030"/>
    <w:rsid w:val="0013431C"/>
    <w:rsid w:val="00134372"/>
    <w:rsid w:val="001343F7"/>
    <w:rsid w:val="001346D8"/>
    <w:rsid w:val="00134CEC"/>
    <w:rsid w:val="00135612"/>
    <w:rsid w:val="00135785"/>
    <w:rsid w:val="00135FD8"/>
    <w:rsid w:val="00135FF5"/>
    <w:rsid w:val="0013673B"/>
    <w:rsid w:val="001368B2"/>
    <w:rsid w:val="00136B2F"/>
    <w:rsid w:val="00136C2F"/>
    <w:rsid w:val="00137CF6"/>
    <w:rsid w:val="001402D9"/>
    <w:rsid w:val="0014069C"/>
    <w:rsid w:val="0014072E"/>
    <w:rsid w:val="00141173"/>
    <w:rsid w:val="001415D0"/>
    <w:rsid w:val="0014169F"/>
    <w:rsid w:val="001417F6"/>
    <w:rsid w:val="00141A31"/>
    <w:rsid w:val="00141A74"/>
    <w:rsid w:val="00141CC0"/>
    <w:rsid w:val="00142180"/>
    <w:rsid w:val="001423A7"/>
    <w:rsid w:val="0014275B"/>
    <w:rsid w:val="001428B7"/>
    <w:rsid w:val="00142B92"/>
    <w:rsid w:val="00142BC6"/>
    <w:rsid w:val="00142BD3"/>
    <w:rsid w:val="00142D48"/>
    <w:rsid w:val="001433AE"/>
    <w:rsid w:val="00143427"/>
    <w:rsid w:val="001435B7"/>
    <w:rsid w:val="00143602"/>
    <w:rsid w:val="0014375D"/>
    <w:rsid w:val="001439E8"/>
    <w:rsid w:val="00143BFA"/>
    <w:rsid w:val="00143C92"/>
    <w:rsid w:val="00143F51"/>
    <w:rsid w:val="00144594"/>
    <w:rsid w:val="00144EA5"/>
    <w:rsid w:val="0014510F"/>
    <w:rsid w:val="00145135"/>
    <w:rsid w:val="001453F3"/>
    <w:rsid w:val="00145432"/>
    <w:rsid w:val="00145527"/>
    <w:rsid w:val="00145C44"/>
    <w:rsid w:val="0014603A"/>
    <w:rsid w:val="00146253"/>
    <w:rsid w:val="00146566"/>
    <w:rsid w:val="001468EF"/>
    <w:rsid w:val="00146962"/>
    <w:rsid w:val="00146A5C"/>
    <w:rsid w:val="00146B43"/>
    <w:rsid w:val="00146F1F"/>
    <w:rsid w:val="0014768E"/>
    <w:rsid w:val="0014785B"/>
    <w:rsid w:val="00147BF8"/>
    <w:rsid w:val="00150470"/>
    <w:rsid w:val="00150647"/>
    <w:rsid w:val="00150A68"/>
    <w:rsid w:val="00150DE8"/>
    <w:rsid w:val="001528D1"/>
    <w:rsid w:val="00152A9A"/>
    <w:rsid w:val="0015310E"/>
    <w:rsid w:val="001531BF"/>
    <w:rsid w:val="001532DC"/>
    <w:rsid w:val="001532DD"/>
    <w:rsid w:val="00153658"/>
    <w:rsid w:val="00153877"/>
    <w:rsid w:val="00154738"/>
    <w:rsid w:val="00154D3A"/>
    <w:rsid w:val="00154DEB"/>
    <w:rsid w:val="00154F23"/>
    <w:rsid w:val="00155142"/>
    <w:rsid w:val="001552D2"/>
    <w:rsid w:val="001553C8"/>
    <w:rsid w:val="00155A76"/>
    <w:rsid w:val="00156001"/>
    <w:rsid w:val="0015647F"/>
    <w:rsid w:val="00156CF3"/>
    <w:rsid w:val="00156D26"/>
    <w:rsid w:val="00156F7E"/>
    <w:rsid w:val="001570E3"/>
    <w:rsid w:val="001573BE"/>
    <w:rsid w:val="0015786E"/>
    <w:rsid w:val="00157EC0"/>
    <w:rsid w:val="00160114"/>
    <w:rsid w:val="00160398"/>
    <w:rsid w:val="00160798"/>
    <w:rsid w:val="0016088F"/>
    <w:rsid w:val="00160B83"/>
    <w:rsid w:val="00160E6E"/>
    <w:rsid w:val="00160EBB"/>
    <w:rsid w:val="00160FE0"/>
    <w:rsid w:val="0016122F"/>
    <w:rsid w:val="00161434"/>
    <w:rsid w:val="001615CF"/>
    <w:rsid w:val="0016165B"/>
    <w:rsid w:val="001621B3"/>
    <w:rsid w:val="0016243F"/>
    <w:rsid w:val="0016255D"/>
    <w:rsid w:val="00162571"/>
    <w:rsid w:val="001625F1"/>
    <w:rsid w:val="00162ACE"/>
    <w:rsid w:val="0016329F"/>
    <w:rsid w:val="001632A9"/>
    <w:rsid w:val="0016388B"/>
    <w:rsid w:val="00163E01"/>
    <w:rsid w:val="00163F20"/>
    <w:rsid w:val="00164379"/>
    <w:rsid w:val="00164396"/>
    <w:rsid w:val="001643A2"/>
    <w:rsid w:val="001646D5"/>
    <w:rsid w:val="00165142"/>
    <w:rsid w:val="001656A4"/>
    <w:rsid w:val="001659DE"/>
    <w:rsid w:val="00165A8C"/>
    <w:rsid w:val="00165ACF"/>
    <w:rsid w:val="001661A3"/>
    <w:rsid w:val="001664FF"/>
    <w:rsid w:val="00166785"/>
    <w:rsid w:val="00166F3B"/>
    <w:rsid w:val="00167404"/>
    <w:rsid w:val="00167F1D"/>
    <w:rsid w:val="0017009F"/>
    <w:rsid w:val="001705E8"/>
    <w:rsid w:val="00170BE1"/>
    <w:rsid w:val="00170E24"/>
    <w:rsid w:val="001712CF"/>
    <w:rsid w:val="00171441"/>
    <w:rsid w:val="001717A3"/>
    <w:rsid w:val="00171866"/>
    <w:rsid w:val="00171F83"/>
    <w:rsid w:val="001727CE"/>
    <w:rsid w:val="00172FEE"/>
    <w:rsid w:val="001731D3"/>
    <w:rsid w:val="001739A9"/>
    <w:rsid w:val="00173A3F"/>
    <w:rsid w:val="001741BB"/>
    <w:rsid w:val="0017478C"/>
    <w:rsid w:val="00174AEA"/>
    <w:rsid w:val="00174DE5"/>
    <w:rsid w:val="00175355"/>
    <w:rsid w:val="00175EA0"/>
    <w:rsid w:val="00176C3E"/>
    <w:rsid w:val="00176E95"/>
    <w:rsid w:val="00177039"/>
    <w:rsid w:val="001779BB"/>
    <w:rsid w:val="00177CB5"/>
    <w:rsid w:val="00180E2B"/>
    <w:rsid w:val="00180E79"/>
    <w:rsid w:val="00180F28"/>
    <w:rsid w:val="001810CE"/>
    <w:rsid w:val="001810DC"/>
    <w:rsid w:val="001816BE"/>
    <w:rsid w:val="00181B46"/>
    <w:rsid w:val="00181CA3"/>
    <w:rsid w:val="00182211"/>
    <w:rsid w:val="00182E5A"/>
    <w:rsid w:val="00183BE3"/>
    <w:rsid w:val="00183FAD"/>
    <w:rsid w:val="001845B5"/>
    <w:rsid w:val="0018468F"/>
    <w:rsid w:val="00184932"/>
    <w:rsid w:val="00184B25"/>
    <w:rsid w:val="00185D6D"/>
    <w:rsid w:val="00185E69"/>
    <w:rsid w:val="00186328"/>
    <w:rsid w:val="00186342"/>
    <w:rsid w:val="00186449"/>
    <w:rsid w:val="0018647B"/>
    <w:rsid w:val="00186DD6"/>
    <w:rsid w:val="00186EB1"/>
    <w:rsid w:val="0018710F"/>
    <w:rsid w:val="00187536"/>
    <w:rsid w:val="0018765B"/>
    <w:rsid w:val="0018790C"/>
    <w:rsid w:val="00187995"/>
    <w:rsid w:val="0019006D"/>
    <w:rsid w:val="001901A5"/>
    <w:rsid w:val="0019050C"/>
    <w:rsid w:val="00190559"/>
    <w:rsid w:val="00190D85"/>
    <w:rsid w:val="00190DBD"/>
    <w:rsid w:val="00190ED0"/>
    <w:rsid w:val="00190F03"/>
    <w:rsid w:val="0019109C"/>
    <w:rsid w:val="001917AB"/>
    <w:rsid w:val="001918CA"/>
    <w:rsid w:val="00191956"/>
    <w:rsid w:val="00191AF7"/>
    <w:rsid w:val="00191D36"/>
    <w:rsid w:val="00192551"/>
    <w:rsid w:val="00192C2E"/>
    <w:rsid w:val="00193DAB"/>
    <w:rsid w:val="001940D3"/>
    <w:rsid w:val="001943B1"/>
    <w:rsid w:val="00194B6C"/>
    <w:rsid w:val="0019515C"/>
    <w:rsid w:val="001951E3"/>
    <w:rsid w:val="00195AE0"/>
    <w:rsid w:val="00195F10"/>
    <w:rsid w:val="0019659D"/>
    <w:rsid w:val="00196637"/>
    <w:rsid w:val="001966D9"/>
    <w:rsid w:val="00196AE6"/>
    <w:rsid w:val="00196DEE"/>
    <w:rsid w:val="00196FD6"/>
    <w:rsid w:val="00197016"/>
    <w:rsid w:val="001972DA"/>
    <w:rsid w:val="00197916"/>
    <w:rsid w:val="00197990"/>
    <w:rsid w:val="001979CC"/>
    <w:rsid w:val="00197AFD"/>
    <w:rsid w:val="001A0496"/>
    <w:rsid w:val="001A04E3"/>
    <w:rsid w:val="001A06C7"/>
    <w:rsid w:val="001A0D89"/>
    <w:rsid w:val="001A0F59"/>
    <w:rsid w:val="001A1552"/>
    <w:rsid w:val="001A163D"/>
    <w:rsid w:val="001A199B"/>
    <w:rsid w:val="001A1B59"/>
    <w:rsid w:val="001A1C33"/>
    <w:rsid w:val="001A1F5B"/>
    <w:rsid w:val="001A2392"/>
    <w:rsid w:val="001A23CD"/>
    <w:rsid w:val="001A2DEF"/>
    <w:rsid w:val="001A2F01"/>
    <w:rsid w:val="001A3414"/>
    <w:rsid w:val="001A354F"/>
    <w:rsid w:val="001A3A37"/>
    <w:rsid w:val="001A3B89"/>
    <w:rsid w:val="001A3E43"/>
    <w:rsid w:val="001A4063"/>
    <w:rsid w:val="001A46E7"/>
    <w:rsid w:val="001A5E56"/>
    <w:rsid w:val="001A60E7"/>
    <w:rsid w:val="001A691B"/>
    <w:rsid w:val="001A6D00"/>
    <w:rsid w:val="001A6E3E"/>
    <w:rsid w:val="001A6FE3"/>
    <w:rsid w:val="001A71F3"/>
    <w:rsid w:val="001A7217"/>
    <w:rsid w:val="001A74B0"/>
    <w:rsid w:val="001A7B99"/>
    <w:rsid w:val="001A7F11"/>
    <w:rsid w:val="001B0163"/>
    <w:rsid w:val="001B01AB"/>
    <w:rsid w:val="001B02E1"/>
    <w:rsid w:val="001B046F"/>
    <w:rsid w:val="001B127A"/>
    <w:rsid w:val="001B1293"/>
    <w:rsid w:val="001B13A7"/>
    <w:rsid w:val="001B1B55"/>
    <w:rsid w:val="001B2297"/>
    <w:rsid w:val="001B2586"/>
    <w:rsid w:val="001B2766"/>
    <w:rsid w:val="001B2816"/>
    <w:rsid w:val="001B2993"/>
    <w:rsid w:val="001B2B1B"/>
    <w:rsid w:val="001B2C99"/>
    <w:rsid w:val="001B2D5F"/>
    <w:rsid w:val="001B3350"/>
    <w:rsid w:val="001B345C"/>
    <w:rsid w:val="001B3AEF"/>
    <w:rsid w:val="001B3E5D"/>
    <w:rsid w:val="001B47BF"/>
    <w:rsid w:val="001B4B2D"/>
    <w:rsid w:val="001B692D"/>
    <w:rsid w:val="001B73D7"/>
    <w:rsid w:val="001B7622"/>
    <w:rsid w:val="001B79D5"/>
    <w:rsid w:val="001B7A4E"/>
    <w:rsid w:val="001B7BED"/>
    <w:rsid w:val="001C00BA"/>
    <w:rsid w:val="001C02DF"/>
    <w:rsid w:val="001C09B8"/>
    <w:rsid w:val="001C0D43"/>
    <w:rsid w:val="001C1194"/>
    <w:rsid w:val="001C11E5"/>
    <w:rsid w:val="001C14D3"/>
    <w:rsid w:val="001C1585"/>
    <w:rsid w:val="001C16C9"/>
    <w:rsid w:val="001C1AA8"/>
    <w:rsid w:val="001C1B5A"/>
    <w:rsid w:val="001C1DD6"/>
    <w:rsid w:val="001C2513"/>
    <w:rsid w:val="001C25AF"/>
    <w:rsid w:val="001C26F7"/>
    <w:rsid w:val="001C2839"/>
    <w:rsid w:val="001C2BC1"/>
    <w:rsid w:val="001C2E26"/>
    <w:rsid w:val="001C34FD"/>
    <w:rsid w:val="001C394B"/>
    <w:rsid w:val="001C4275"/>
    <w:rsid w:val="001C465E"/>
    <w:rsid w:val="001C485F"/>
    <w:rsid w:val="001C4D06"/>
    <w:rsid w:val="001C4D13"/>
    <w:rsid w:val="001C544D"/>
    <w:rsid w:val="001C55EA"/>
    <w:rsid w:val="001C5667"/>
    <w:rsid w:val="001C5803"/>
    <w:rsid w:val="001C5F7F"/>
    <w:rsid w:val="001C658C"/>
    <w:rsid w:val="001C6F5C"/>
    <w:rsid w:val="001C7017"/>
    <w:rsid w:val="001C7336"/>
    <w:rsid w:val="001C75BE"/>
    <w:rsid w:val="001C7782"/>
    <w:rsid w:val="001C7F08"/>
    <w:rsid w:val="001C7FB2"/>
    <w:rsid w:val="001D081B"/>
    <w:rsid w:val="001D0D4E"/>
    <w:rsid w:val="001D204B"/>
    <w:rsid w:val="001D2399"/>
    <w:rsid w:val="001D2C3D"/>
    <w:rsid w:val="001D2E1B"/>
    <w:rsid w:val="001D32C1"/>
    <w:rsid w:val="001D4381"/>
    <w:rsid w:val="001D4738"/>
    <w:rsid w:val="001D4BC1"/>
    <w:rsid w:val="001D4D27"/>
    <w:rsid w:val="001D4F22"/>
    <w:rsid w:val="001D522F"/>
    <w:rsid w:val="001D5DBF"/>
    <w:rsid w:val="001D651F"/>
    <w:rsid w:val="001D657C"/>
    <w:rsid w:val="001D65F6"/>
    <w:rsid w:val="001D7409"/>
    <w:rsid w:val="001D784D"/>
    <w:rsid w:val="001D7DB1"/>
    <w:rsid w:val="001E055E"/>
    <w:rsid w:val="001E0721"/>
    <w:rsid w:val="001E0A56"/>
    <w:rsid w:val="001E0ACC"/>
    <w:rsid w:val="001E0AD1"/>
    <w:rsid w:val="001E0C16"/>
    <w:rsid w:val="001E1491"/>
    <w:rsid w:val="001E1557"/>
    <w:rsid w:val="001E17C4"/>
    <w:rsid w:val="001E1D0C"/>
    <w:rsid w:val="001E1F95"/>
    <w:rsid w:val="001E2061"/>
    <w:rsid w:val="001E24A5"/>
    <w:rsid w:val="001E24F7"/>
    <w:rsid w:val="001E2A07"/>
    <w:rsid w:val="001E2C84"/>
    <w:rsid w:val="001E336D"/>
    <w:rsid w:val="001E3807"/>
    <w:rsid w:val="001E387E"/>
    <w:rsid w:val="001E3D35"/>
    <w:rsid w:val="001E4D6D"/>
    <w:rsid w:val="001E4E7C"/>
    <w:rsid w:val="001E5D4D"/>
    <w:rsid w:val="001E5F7C"/>
    <w:rsid w:val="001E6023"/>
    <w:rsid w:val="001E606D"/>
    <w:rsid w:val="001E658A"/>
    <w:rsid w:val="001E6780"/>
    <w:rsid w:val="001E6CA3"/>
    <w:rsid w:val="001E787E"/>
    <w:rsid w:val="001E7956"/>
    <w:rsid w:val="001E7B5F"/>
    <w:rsid w:val="001E7D19"/>
    <w:rsid w:val="001E7EB2"/>
    <w:rsid w:val="001F0CBD"/>
    <w:rsid w:val="001F0D1E"/>
    <w:rsid w:val="001F1114"/>
    <w:rsid w:val="001F143A"/>
    <w:rsid w:val="001F185B"/>
    <w:rsid w:val="001F19F3"/>
    <w:rsid w:val="001F1B40"/>
    <w:rsid w:val="001F1C2D"/>
    <w:rsid w:val="001F2512"/>
    <w:rsid w:val="001F295C"/>
    <w:rsid w:val="001F3412"/>
    <w:rsid w:val="001F3AA4"/>
    <w:rsid w:val="001F3DFF"/>
    <w:rsid w:val="001F3F55"/>
    <w:rsid w:val="001F41E9"/>
    <w:rsid w:val="001F4A14"/>
    <w:rsid w:val="001F4D44"/>
    <w:rsid w:val="001F4F36"/>
    <w:rsid w:val="001F52A0"/>
    <w:rsid w:val="001F53FA"/>
    <w:rsid w:val="001F575B"/>
    <w:rsid w:val="001F58F8"/>
    <w:rsid w:val="001F6544"/>
    <w:rsid w:val="001F656D"/>
    <w:rsid w:val="001F6993"/>
    <w:rsid w:val="001F6B1A"/>
    <w:rsid w:val="001F6E71"/>
    <w:rsid w:val="001F7137"/>
    <w:rsid w:val="001F79B6"/>
    <w:rsid w:val="001F7AB5"/>
    <w:rsid w:val="001F7E0B"/>
    <w:rsid w:val="00200A09"/>
    <w:rsid w:val="00200A24"/>
    <w:rsid w:val="00200D75"/>
    <w:rsid w:val="00200EDB"/>
    <w:rsid w:val="00201083"/>
    <w:rsid w:val="0020142B"/>
    <w:rsid w:val="00201AEA"/>
    <w:rsid w:val="00201BA2"/>
    <w:rsid w:val="00202367"/>
    <w:rsid w:val="00202859"/>
    <w:rsid w:val="002031ED"/>
    <w:rsid w:val="002034E6"/>
    <w:rsid w:val="002039BE"/>
    <w:rsid w:val="00203BFF"/>
    <w:rsid w:val="00203E6E"/>
    <w:rsid w:val="002045B9"/>
    <w:rsid w:val="00204C1F"/>
    <w:rsid w:val="00204D9E"/>
    <w:rsid w:val="00204DC2"/>
    <w:rsid w:val="0020525C"/>
    <w:rsid w:val="002056D5"/>
    <w:rsid w:val="002057E0"/>
    <w:rsid w:val="00205A42"/>
    <w:rsid w:val="00206943"/>
    <w:rsid w:val="00206C16"/>
    <w:rsid w:val="00206E7F"/>
    <w:rsid w:val="00207358"/>
    <w:rsid w:val="0020745F"/>
    <w:rsid w:val="00210210"/>
    <w:rsid w:val="0021039C"/>
    <w:rsid w:val="00210652"/>
    <w:rsid w:val="00210731"/>
    <w:rsid w:val="002107F7"/>
    <w:rsid w:val="00210858"/>
    <w:rsid w:val="00210F68"/>
    <w:rsid w:val="002110FF"/>
    <w:rsid w:val="002114E7"/>
    <w:rsid w:val="002115A4"/>
    <w:rsid w:val="00211EE8"/>
    <w:rsid w:val="00212287"/>
    <w:rsid w:val="00212BFF"/>
    <w:rsid w:val="00212D7A"/>
    <w:rsid w:val="00212EEB"/>
    <w:rsid w:val="00213223"/>
    <w:rsid w:val="00213317"/>
    <w:rsid w:val="00213597"/>
    <w:rsid w:val="00213685"/>
    <w:rsid w:val="002137F3"/>
    <w:rsid w:val="00213915"/>
    <w:rsid w:val="00214032"/>
    <w:rsid w:val="00214077"/>
    <w:rsid w:val="0021410F"/>
    <w:rsid w:val="00214323"/>
    <w:rsid w:val="0021472A"/>
    <w:rsid w:val="00214B72"/>
    <w:rsid w:val="00214F0E"/>
    <w:rsid w:val="002150A5"/>
    <w:rsid w:val="0021530A"/>
    <w:rsid w:val="00215EA7"/>
    <w:rsid w:val="002160C9"/>
    <w:rsid w:val="002168D8"/>
    <w:rsid w:val="00216915"/>
    <w:rsid w:val="0021707E"/>
    <w:rsid w:val="00217080"/>
    <w:rsid w:val="002170F6"/>
    <w:rsid w:val="00217829"/>
    <w:rsid w:val="00217A6A"/>
    <w:rsid w:val="00217E74"/>
    <w:rsid w:val="002203B5"/>
    <w:rsid w:val="00220424"/>
    <w:rsid w:val="00220726"/>
    <w:rsid w:val="00220BE2"/>
    <w:rsid w:val="00220C0B"/>
    <w:rsid w:val="00220E12"/>
    <w:rsid w:val="002217AD"/>
    <w:rsid w:val="00221AF0"/>
    <w:rsid w:val="0022248C"/>
    <w:rsid w:val="002229BF"/>
    <w:rsid w:val="00222B24"/>
    <w:rsid w:val="00222D20"/>
    <w:rsid w:val="00222EB8"/>
    <w:rsid w:val="00223528"/>
    <w:rsid w:val="00223A60"/>
    <w:rsid w:val="00223AA1"/>
    <w:rsid w:val="00223E62"/>
    <w:rsid w:val="00223F30"/>
    <w:rsid w:val="0022406C"/>
    <w:rsid w:val="00224766"/>
    <w:rsid w:val="0022487E"/>
    <w:rsid w:val="002248AA"/>
    <w:rsid w:val="00224FCD"/>
    <w:rsid w:val="00225139"/>
    <w:rsid w:val="002257D0"/>
    <w:rsid w:val="0022591D"/>
    <w:rsid w:val="002259FF"/>
    <w:rsid w:val="00225C12"/>
    <w:rsid w:val="00225DD3"/>
    <w:rsid w:val="00225F2A"/>
    <w:rsid w:val="00225FE6"/>
    <w:rsid w:val="00226871"/>
    <w:rsid w:val="00226B4A"/>
    <w:rsid w:val="00227611"/>
    <w:rsid w:val="00227B66"/>
    <w:rsid w:val="00227CBC"/>
    <w:rsid w:val="00230153"/>
    <w:rsid w:val="00230240"/>
    <w:rsid w:val="0023076F"/>
    <w:rsid w:val="00230B4A"/>
    <w:rsid w:val="00230D5A"/>
    <w:rsid w:val="00230EDC"/>
    <w:rsid w:val="00230F8B"/>
    <w:rsid w:val="00231CA0"/>
    <w:rsid w:val="00231FC9"/>
    <w:rsid w:val="00232131"/>
    <w:rsid w:val="00232146"/>
    <w:rsid w:val="002322CE"/>
    <w:rsid w:val="00232CF8"/>
    <w:rsid w:val="00232D78"/>
    <w:rsid w:val="00232D9E"/>
    <w:rsid w:val="00233748"/>
    <w:rsid w:val="002337A2"/>
    <w:rsid w:val="002338F8"/>
    <w:rsid w:val="00233968"/>
    <w:rsid w:val="00234936"/>
    <w:rsid w:val="00234F60"/>
    <w:rsid w:val="00235328"/>
    <w:rsid w:val="002355E3"/>
    <w:rsid w:val="00235979"/>
    <w:rsid w:val="00235AED"/>
    <w:rsid w:val="00235C61"/>
    <w:rsid w:val="002364FA"/>
    <w:rsid w:val="00236527"/>
    <w:rsid w:val="00236C2F"/>
    <w:rsid w:val="002371E2"/>
    <w:rsid w:val="002373F0"/>
    <w:rsid w:val="0023767E"/>
    <w:rsid w:val="0023777D"/>
    <w:rsid w:val="00237DA5"/>
    <w:rsid w:val="00237FBA"/>
    <w:rsid w:val="002407C5"/>
    <w:rsid w:val="00240A6C"/>
    <w:rsid w:val="00240FBE"/>
    <w:rsid w:val="0024125C"/>
    <w:rsid w:val="0024125D"/>
    <w:rsid w:val="00241992"/>
    <w:rsid w:val="00241AD9"/>
    <w:rsid w:val="00241BAA"/>
    <w:rsid w:val="00241C09"/>
    <w:rsid w:val="00241ECD"/>
    <w:rsid w:val="0024205B"/>
    <w:rsid w:val="002427A6"/>
    <w:rsid w:val="00242800"/>
    <w:rsid w:val="00242D04"/>
    <w:rsid w:val="00244741"/>
    <w:rsid w:val="0024524D"/>
    <w:rsid w:val="00245C1B"/>
    <w:rsid w:val="00246BB7"/>
    <w:rsid w:val="00247033"/>
    <w:rsid w:val="00247314"/>
    <w:rsid w:val="002473B7"/>
    <w:rsid w:val="00247477"/>
    <w:rsid w:val="002474A8"/>
    <w:rsid w:val="00247695"/>
    <w:rsid w:val="00247E4C"/>
    <w:rsid w:val="0025016D"/>
    <w:rsid w:val="002501B9"/>
    <w:rsid w:val="002503B1"/>
    <w:rsid w:val="0025140C"/>
    <w:rsid w:val="002517F8"/>
    <w:rsid w:val="00251D5B"/>
    <w:rsid w:val="00251FFD"/>
    <w:rsid w:val="0025263B"/>
    <w:rsid w:val="002526CE"/>
    <w:rsid w:val="00252850"/>
    <w:rsid w:val="00252CC6"/>
    <w:rsid w:val="00252D90"/>
    <w:rsid w:val="00252ECE"/>
    <w:rsid w:val="002532D4"/>
    <w:rsid w:val="00253344"/>
    <w:rsid w:val="00253465"/>
    <w:rsid w:val="002538C1"/>
    <w:rsid w:val="00253976"/>
    <w:rsid w:val="00253AC7"/>
    <w:rsid w:val="00253BF2"/>
    <w:rsid w:val="00254570"/>
    <w:rsid w:val="002545AC"/>
    <w:rsid w:val="00254A14"/>
    <w:rsid w:val="00254C4A"/>
    <w:rsid w:val="00255398"/>
    <w:rsid w:val="00255440"/>
    <w:rsid w:val="00255586"/>
    <w:rsid w:val="0025571E"/>
    <w:rsid w:val="0025598A"/>
    <w:rsid w:val="00255EB9"/>
    <w:rsid w:val="00255FCC"/>
    <w:rsid w:val="002561AC"/>
    <w:rsid w:val="002566D2"/>
    <w:rsid w:val="002567D0"/>
    <w:rsid w:val="0025688C"/>
    <w:rsid w:val="00257149"/>
    <w:rsid w:val="002576A0"/>
    <w:rsid w:val="002576E0"/>
    <w:rsid w:val="0025770B"/>
    <w:rsid w:val="00257B34"/>
    <w:rsid w:val="00257C05"/>
    <w:rsid w:val="00257E9F"/>
    <w:rsid w:val="002604FE"/>
    <w:rsid w:val="002610E1"/>
    <w:rsid w:val="00261111"/>
    <w:rsid w:val="00261695"/>
    <w:rsid w:val="00261B57"/>
    <w:rsid w:val="00261DA9"/>
    <w:rsid w:val="00261E7F"/>
    <w:rsid w:val="0026201E"/>
    <w:rsid w:val="00262317"/>
    <w:rsid w:val="00262D04"/>
    <w:rsid w:val="00263024"/>
    <w:rsid w:val="00263065"/>
    <w:rsid w:val="002631DC"/>
    <w:rsid w:val="002635F1"/>
    <w:rsid w:val="00263B22"/>
    <w:rsid w:val="00263BFA"/>
    <w:rsid w:val="00263E3F"/>
    <w:rsid w:val="00264225"/>
    <w:rsid w:val="00264265"/>
    <w:rsid w:val="0026435A"/>
    <w:rsid w:val="00264739"/>
    <w:rsid w:val="00264A65"/>
    <w:rsid w:val="00264BE5"/>
    <w:rsid w:val="00265322"/>
    <w:rsid w:val="00265673"/>
    <w:rsid w:val="002658BC"/>
    <w:rsid w:val="002659C1"/>
    <w:rsid w:val="00265CAF"/>
    <w:rsid w:val="00265F3A"/>
    <w:rsid w:val="0026678C"/>
    <w:rsid w:val="0026697A"/>
    <w:rsid w:val="00266B3F"/>
    <w:rsid w:val="00266D42"/>
    <w:rsid w:val="00266DF8"/>
    <w:rsid w:val="002672D0"/>
    <w:rsid w:val="00267322"/>
    <w:rsid w:val="00267435"/>
    <w:rsid w:val="002674A0"/>
    <w:rsid w:val="002674BC"/>
    <w:rsid w:val="00267ECD"/>
    <w:rsid w:val="00270177"/>
    <w:rsid w:val="002705C9"/>
    <w:rsid w:val="00270651"/>
    <w:rsid w:val="00270F04"/>
    <w:rsid w:val="00271225"/>
    <w:rsid w:val="002712CD"/>
    <w:rsid w:val="0027159A"/>
    <w:rsid w:val="00271A1E"/>
    <w:rsid w:val="00271C17"/>
    <w:rsid w:val="002720AF"/>
    <w:rsid w:val="00272815"/>
    <w:rsid w:val="00272BAD"/>
    <w:rsid w:val="0027314C"/>
    <w:rsid w:val="002731E8"/>
    <w:rsid w:val="00273412"/>
    <w:rsid w:val="002737FA"/>
    <w:rsid w:val="00273B70"/>
    <w:rsid w:val="00273F09"/>
    <w:rsid w:val="00273F4A"/>
    <w:rsid w:val="00274346"/>
    <w:rsid w:val="00274AA7"/>
    <w:rsid w:val="00274AA9"/>
    <w:rsid w:val="00274C2F"/>
    <w:rsid w:val="00274EF1"/>
    <w:rsid w:val="002751DF"/>
    <w:rsid w:val="00275E0E"/>
    <w:rsid w:val="002763FF"/>
    <w:rsid w:val="002769EB"/>
    <w:rsid w:val="00276E47"/>
    <w:rsid w:val="00276FA7"/>
    <w:rsid w:val="002771DC"/>
    <w:rsid w:val="00277241"/>
    <w:rsid w:val="002778BF"/>
    <w:rsid w:val="002779BB"/>
    <w:rsid w:val="002779E1"/>
    <w:rsid w:val="00277BC1"/>
    <w:rsid w:val="00280568"/>
    <w:rsid w:val="00281C37"/>
    <w:rsid w:val="00281C85"/>
    <w:rsid w:val="00281C88"/>
    <w:rsid w:val="00281C92"/>
    <w:rsid w:val="00281D87"/>
    <w:rsid w:val="00281E19"/>
    <w:rsid w:val="00282244"/>
    <w:rsid w:val="0028244F"/>
    <w:rsid w:val="00282AA7"/>
    <w:rsid w:val="00282F7F"/>
    <w:rsid w:val="00282FC0"/>
    <w:rsid w:val="00283299"/>
    <w:rsid w:val="00283569"/>
    <w:rsid w:val="00283620"/>
    <w:rsid w:val="00283760"/>
    <w:rsid w:val="00283AE0"/>
    <w:rsid w:val="00283CC1"/>
    <w:rsid w:val="0028441F"/>
    <w:rsid w:val="002847F0"/>
    <w:rsid w:val="00284BF3"/>
    <w:rsid w:val="00284D2B"/>
    <w:rsid w:val="0028500D"/>
    <w:rsid w:val="00285026"/>
    <w:rsid w:val="00285418"/>
    <w:rsid w:val="00285BA4"/>
    <w:rsid w:val="002864A8"/>
    <w:rsid w:val="002864C7"/>
    <w:rsid w:val="00286B56"/>
    <w:rsid w:val="00286F25"/>
    <w:rsid w:val="00287234"/>
    <w:rsid w:val="00287900"/>
    <w:rsid w:val="00287943"/>
    <w:rsid w:val="0028798F"/>
    <w:rsid w:val="00287EDB"/>
    <w:rsid w:val="00290508"/>
    <w:rsid w:val="00291092"/>
    <w:rsid w:val="00291111"/>
    <w:rsid w:val="0029140D"/>
    <w:rsid w:val="00291979"/>
    <w:rsid w:val="00291D85"/>
    <w:rsid w:val="002920AD"/>
    <w:rsid w:val="00292363"/>
    <w:rsid w:val="0029252A"/>
    <w:rsid w:val="0029280D"/>
    <w:rsid w:val="00292951"/>
    <w:rsid w:val="0029316F"/>
    <w:rsid w:val="0029344C"/>
    <w:rsid w:val="00293ABE"/>
    <w:rsid w:val="002945F5"/>
    <w:rsid w:val="00294621"/>
    <w:rsid w:val="002947AC"/>
    <w:rsid w:val="002949AB"/>
    <w:rsid w:val="00295090"/>
    <w:rsid w:val="00295430"/>
    <w:rsid w:val="00295522"/>
    <w:rsid w:val="00295FCB"/>
    <w:rsid w:val="002974FB"/>
    <w:rsid w:val="00297A1E"/>
    <w:rsid w:val="00297B31"/>
    <w:rsid w:val="002A0663"/>
    <w:rsid w:val="002A08D7"/>
    <w:rsid w:val="002A092E"/>
    <w:rsid w:val="002A0D77"/>
    <w:rsid w:val="002A0DF2"/>
    <w:rsid w:val="002A1395"/>
    <w:rsid w:val="002A16BA"/>
    <w:rsid w:val="002A22D5"/>
    <w:rsid w:val="002A3086"/>
    <w:rsid w:val="002A3139"/>
    <w:rsid w:val="002A4A3E"/>
    <w:rsid w:val="002A4B4E"/>
    <w:rsid w:val="002A4FB4"/>
    <w:rsid w:val="002A505A"/>
    <w:rsid w:val="002A5547"/>
    <w:rsid w:val="002A5D1D"/>
    <w:rsid w:val="002A5EEE"/>
    <w:rsid w:val="002A6001"/>
    <w:rsid w:val="002A60A9"/>
    <w:rsid w:val="002A6187"/>
    <w:rsid w:val="002A65B0"/>
    <w:rsid w:val="002A668F"/>
    <w:rsid w:val="002A6C7D"/>
    <w:rsid w:val="002A718A"/>
    <w:rsid w:val="002A72A7"/>
    <w:rsid w:val="002A79CE"/>
    <w:rsid w:val="002A7FBC"/>
    <w:rsid w:val="002B02D8"/>
    <w:rsid w:val="002B03D0"/>
    <w:rsid w:val="002B0AFD"/>
    <w:rsid w:val="002B0C65"/>
    <w:rsid w:val="002B1136"/>
    <w:rsid w:val="002B161A"/>
    <w:rsid w:val="002B16DB"/>
    <w:rsid w:val="002B1725"/>
    <w:rsid w:val="002B2627"/>
    <w:rsid w:val="002B26DC"/>
    <w:rsid w:val="002B2C50"/>
    <w:rsid w:val="002B2E3C"/>
    <w:rsid w:val="002B2EDF"/>
    <w:rsid w:val="002B33B6"/>
    <w:rsid w:val="002B3B1E"/>
    <w:rsid w:val="002B3DED"/>
    <w:rsid w:val="002B3FAE"/>
    <w:rsid w:val="002B40C1"/>
    <w:rsid w:val="002B41FE"/>
    <w:rsid w:val="002B46E9"/>
    <w:rsid w:val="002B50C9"/>
    <w:rsid w:val="002B53E7"/>
    <w:rsid w:val="002B57A1"/>
    <w:rsid w:val="002B57FE"/>
    <w:rsid w:val="002B5B11"/>
    <w:rsid w:val="002B5B38"/>
    <w:rsid w:val="002B5C02"/>
    <w:rsid w:val="002B5F0F"/>
    <w:rsid w:val="002B67B6"/>
    <w:rsid w:val="002B68B5"/>
    <w:rsid w:val="002B6B54"/>
    <w:rsid w:val="002B6F4E"/>
    <w:rsid w:val="002B71E9"/>
    <w:rsid w:val="002B75C3"/>
    <w:rsid w:val="002B7630"/>
    <w:rsid w:val="002B780C"/>
    <w:rsid w:val="002B7A7E"/>
    <w:rsid w:val="002C01B4"/>
    <w:rsid w:val="002C04CE"/>
    <w:rsid w:val="002C07AE"/>
    <w:rsid w:val="002C09F4"/>
    <w:rsid w:val="002C0F55"/>
    <w:rsid w:val="002C1056"/>
    <w:rsid w:val="002C11FA"/>
    <w:rsid w:val="002C22B9"/>
    <w:rsid w:val="002C298D"/>
    <w:rsid w:val="002C2E6E"/>
    <w:rsid w:val="002C34F1"/>
    <w:rsid w:val="002C3E96"/>
    <w:rsid w:val="002C408D"/>
    <w:rsid w:val="002C45E4"/>
    <w:rsid w:val="002C4737"/>
    <w:rsid w:val="002C4D9F"/>
    <w:rsid w:val="002C5807"/>
    <w:rsid w:val="002C581F"/>
    <w:rsid w:val="002C5D7B"/>
    <w:rsid w:val="002C696E"/>
    <w:rsid w:val="002C6B9D"/>
    <w:rsid w:val="002C7044"/>
    <w:rsid w:val="002C727B"/>
    <w:rsid w:val="002C72B2"/>
    <w:rsid w:val="002C7343"/>
    <w:rsid w:val="002C7539"/>
    <w:rsid w:val="002C7BC9"/>
    <w:rsid w:val="002C7DE7"/>
    <w:rsid w:val="002C7E51"/>
    <w:rsid w:val="002C7F97"/>
    <w:rsid w:val="002D007D"/>
    <w:rsid w:val="002D0194"/>
    <w:rsid w:val="002D023F"/>
    <w:rsid w:val="002D0301"/>
    <w:rsid w:val="002D0797"/>
    <w:rsid w:val="002D0B6D"/>
    <w:rsid w:val="002D168D"/>
    <w:rsid w:val="002D1731"/>
    <w:rsid w:val="002D1948"/>
    <w:rsid w:val="002D1A1F"/>
    <w:rsid w:val="002D1ACF"/>
    <w:rsid w:val="002D1F8E"/>
    <w:rsid w:val="002D25F6"/>
    <w:rsid w:val="002D261A"/>
    <w:rsid w:val="002D2720"/>
    <w:rsid w:val="002D2C5A"/>
    <w:rsid w:val="002D2F1E"/>
    <w:rsid w:val="002D2FE3"/>
    <w:rsid w:val="002D4095"/>
    <w:rsid w:val="002D42D0"/>
    <w:rsid w:val="002D4481"/>
    <w:rsid w:val="002D52D0"/>
    <w:rsid w:val="002D5AD0"/>
    <w:rsid w:val="002D5DB8"/>
    <w:rsid w:val="002D5EAE"/>
    <w:rsid w:val="002D5FC1"/>
    <w:rsid w:val="002D626B"/>
    <w:rsid w:val="002D6543"/>
    <w:rsid w:val="002D6DF1"/>
    <w:rsid w:val="002D70CF"/>
    <w:rsid w:val="002D71D5"/>
    <w:rsid w:val="002D7238"/>
    <w:rsid w:val="002D7296"/>
    <w:rsid w:val="002D7924"/>
    <w:rsid w:val="002D79A9"/>
    <w:rsid w:val="002D7B46"/>
    <w:rsid w:val="002D7C15"/>
    <w:rsid w:val="002D7CB1"/>
    <w:rsid w:val="002E079F"/>
    <w:rsid w:val="002E0808"/>
    <w:rsid w:val="002E11E7"/>
    <w:rsid w:val="002E145E"/>
    <w:rsid w:val="002E1658"/>
    <w:rsid w:val="002E1738"/>
    <w:rsid w:val="002E1D7B"/>
    <w:rsid w:val="002E263C"/>
    <w:rsid w:val="002E2EC9"/>
    <w:rsid w:val="002E2F89"/>
    <w:rsid w:val="002E33F7"/>
    <w:rsid w:val="002E3D51"/>
    <w:rsid w:val="002E4038"/>
    <w:rsid w:val="002E4347"/>
    <w:rsid w:val="002E4B09"/>
    <w:rsid w:val="002E4FB7"/>
    <w:rsid w:val="002E525C"/>
    <w:rsid w:val="002E5553"/>
    <w:rsid w:val="002E5C75"/>
    <w:rsid w:val="002E7363"/>
    <w:rsid w:val="002E77C9"/>
    <w:rsid w:val="002E7D0A"/>
    <w:rsid w:val="002E7DCA"/>
    <w:rsid w:val="002E7E29"/>
    <w:rsid w:val="002F04AB"/>
    <w:rsid w:val="002F0E8A"/>
    <w:rsid w:val="002F0FDB"/>
    <w:rsid w:val="002F1A21"/>
    <w:rsid w:val="002F225E"/>
    <w:rsid w:val="002F2E47"/>
    <w:rsid w:val="002F303F"/>
    <w:rsid w:val="002F322F"/>
    <w:rsid w:val="002F3366"/>
    <w:rsid w:val="002F3C29"/>
    <w:rsid w:val="002F3CD4"/>
    <w:rsid w:val="002F3F31"/>
    <w:rsid w:val="002F4156"/>
    <w:rsid w:val="002F41DE"/>
    <w:rsid w:val="002F42D3"/>
    <w:rsid w:val="002F4490"/>
    <w:rsid w:val="002F4DF4"/>
    <w:rsid w:val="002F53C4"/>
    <w:rsid w:val="002F5749"/>
    <w:rsid w:val="002F57A7"/>
    <w:rsid w:val="002F58FF"/>
    <w:rsid w:val="002F5BF2"/>
    <w:rsid w:val="002F6037"/>
    <w:rsid w:val="002F636D"/>
    <w:rsid w:val="002F6674"/>
    <w:rsid w:val="002F6677"/>
    <w:rsid w:val="002F72F7"/>
    <w:rsid w:val="002F7502"/>
    <w:rsid w:val="002F77F6"/>
    <w:rsid w:val="002F78A7"/>
    <w:rsid w:val="002F7C3A"/>
    <w:rsid w:val="0030048B"/>
    <w:rsid w:val="00300700"/>
    <w:rsid w:val="0030097B"/>
    <w:rsid w:val="00300F05"/>
    <w:rsid w:val="003019B0"/>
    <w:rsid w:val="00301CD2"/>
    <w:rsid w:val="003023F3"/>
    <w:rsid w:val="00302B32"/>
    <w:rsid w:val="00302DCC"/>
    <w:rsid w:val="00302E5B"/>
    <w:rsid w:val="0030376E"/>
    <w:rsid w:val="00303943"/>
    <w:rsid w:val="00303A34"/>
    <w:rsid w:val="00304353"/>
    <w:rsid w:val="003043CD"/>
    <w:rsid w:val="00304882"/>
    <w:rsid w:val="00304D0A"/>
    <w:rsid w:val="00305048"/>
    <w:rsid w:val="003053A4"/>
    <w:rsid w:val="0030540C"/>
    <w:rsid w:val="00305C06"/>
    <w:rsid w:val="003065A2"/>
    <w:rsid w:val="003073EE"/>
    <w:rsid w:val="00307C7C"/>
    <w:rsid w:val="00307FD3"/>
    <w:rsid w:val="00310112"/>
    <w:rsid w:val="00310154"/>
    <w:rsid w:val="003107E5"/>
    <w:rsid w:val="00310A1E"/>
    <w:rsid w:val="00310CA5"/>
    <w:rsid w:val="00310CDE"/>
    <w:rsid w:val="00311352"/>
    <w:rsid w:val="00311557"/>
    <w:rsid w:val="0031166F"/>
    <w:rsid w:val="00311D21"/>
    <w:rsid w:val="003123DF"/>
    <w:rsid w:val="003123E0"/>
    <w:rsid w:val="003124CE"/>
    <w:rsid w:val="003125E7"/>
    <w:rsid w:val="00312673"/>
    <w:rsid w:val="003127BC"/>
    <w:rsid w:val="00312A6A"/>
    <w:rsid w:val="00312CC4"/>
    <w:rsid w:val="00312D18"/>
    <w:rsid w:val="00312DCA"/>
    <w:rsid w:val="003130B9"/>
    <w:rsid w:val="003132D5"/>
    <w:rsid w:val="003132DD"/>
    <w:rsid w:val="003133AA"/>
    <w:rsid w:val="00313665"/>
    <w:rsid w:val="00313EF3"/>
    <w:rsid w:val="00313F6E"/>
    <w:rsid w:val="00314508"/>
    <w:rsid w:val="0031495F"/>
    <w:rsid w:val="00314D35"/>
    <w:rsid w:val="003158EF"/>
    <w:rsid w:val="00315E77"/>
    <w:rsid w:val="00316416"/>
    <w:rsid w:val="003165DB"/>
    <w:rsid w:val="003167ED"/>
    <w:rsid w:val="0031687B"/>
    <w:rsid w:val="00316987"/>
    <w:rsid w:val="00317BDD"/>
    <w:rsid w:val="00317C1A"/>
    <w:rsid w:val="00320017"/>
    <w:rsid w:val="00320501"/>
    <w:rsid w:val="00320B06"/>
    <w:rsid w:val="00320CC0"/>
    <w:rsid w:val="00320E46"/>
    <w:rsid w:val="00320ECA"/>
    <w:rsid w:val="00320F6B"/>
    <w:rsid w:val="00321A81"/>
    <w:rsid w:val="00321F87"/>
    <w:rsid w:val="003223CD"/>
    <w:rsid w:val="003224C2"/>
    <w:rsid w:val="00322A25"/>
    <w:rsid w:val="00322E0E"/>
    <w:rsid w:val="00323094"/>
    <w:rsid w:val="0032347F"/>
    <w:rsid w:val="00323483"/>
    <w:rsid w:val="00323AC8"/>
    <w:rsid w:val="00323C77"/>
    <w:rsid w:val="0032429C"/>
    <w:rsid w:val="0032468C"/>
    <w:rsid w:val="00324719"/>
    <w:rsid w:val="00324883"/>
    <w:rsid w:val="00324DA1"/>
    <w:rsid w:val="00325149"/>
    <w:rsid w:val="0032573D"/>
    <w:rsid w:val="0032612A"/>
    <w:rsid w:val="0032627B"/>
    <w:rsid w:val="00326335"/>
    <w:rsid w:val="00326518"/>
    <w:rsid w:val="00326D58"/>
    <w:rsid w:val="00327023"/>
    <w:rsid w:val="00330005"/>
    <w:rsid w:val="00330361"/>
    <w:rsid w:val="00330367"/>
    <w:rsid w:val="00330C06"/>
    <w:rsid w:val="0033120D"/>
    <w:rsid w:val="00331AD2"/>
    <w:rsid w:val="00331F9B"/>
    <w:rsid w:val="00332F1D"/>
    <w:rsid w:val="00333186"/>
    <w:rsid w:val="003357AE"/>
    <w:rsid w:val="00336004"/>
    <w:rsid w:val="00336033"/>
    <w:rsid w:val="003364B1"/>
    <w:rsid w:val="00336E7E"/>
    <w:rsid w:val="00336EBE"/>
    <w:rsid w:val="003376AA"/>
    <w:rsid w:val="00337D5E"/>
    <w:rsid w:val="003403D4"/>
    <w:rsid w:val="00340AA8"/>
    <w:rsid w:val="003413A6"/>
    <w:rsid w:val="00341A5E"/>
    <w:rsid w:val="00341AF6"/>
    <w:rsid w:val="00342363"/>
    <w:rsid w:val="0034239D"/>
    <w:rsid w:val="00342509"/>
    <w:rsid w:val="00342700"/>
    <w:rsid w:val="00342B27"/>
    <w:rsid w:val="00342FEC"/>
    <w:rsid w:val="0034359F"/>
    <w:rsid w:val="003436C9"/>
    <w:rsid w:val="00343C3E"/>
    <w:rsid w:val="00343E71"/>
    <w:rsid w:val="003441C0"/>
    <w:rsid w:val="00344393"/>
    <w:rsid w:val="003443FC"/>
    <w:rsid w:val="00344B76"/>
    <w:rsid w:val="00345219"/>
    <w:rsid w:val="003456BE"/>
    <w:rsid w:val="00345B40"/>
    <w:rsid w:val="00345B4F"/>
    <w:rsid w:val="00345D6A"/>
    <w:rsid w:val="00346214"/>
    <w:rsid w:val="00346226"/>
    <w:rsid w:val="003463D1"/>
    <w:rsid w:val="00346C3D"/>
    <w:rsid w:val="00346F6B"/>
    <w:rsid w:val="00347006"/>
    <w:rsid w:val="00347176"/>
    <w:rsid w:val="00347210"/>
    <w:rsid w:val="0034727C"/>
    <w:rsid w:val="0034754B"/>
    <w:rsid w:val="003477CE"/>
    <w:rsid w:val="00347877"/>
    <w:rsid w:val="00347D3A"/>
    <w:rsid w:val="00347E32"/>
    <w:rsid w:val="0035064A"/>
    <w:rsid w:val="0035091D"/>
    <w:rsid w:val="00350B68"/>
    <w:rsid w:val="00350B98"/>
    <w:rsid w:val="003513FB"/>
    <w:rsid w:val="0035168D"/>
    <w:rsid w:val="00352934"/>
    <w:rsid w:val="00353208"/>
    <w:rsid w:val="003534FF"/>
    <w:rsid w:val="00353A15"/>
    <w:rsid w:val="00353CFE"/>
    <w:rsid w:val="003543AC"/>
    <w:rsid w:val="00354837"/>
    <w:rsid w:val="0035500B"/>
    <w:rsid w:val="00355021"/>
    <w:rsid w:val="0035544F"/>
    <w:rsid w:val="00355B7A"/>
    <w:rsid w:val="00355D98"/>
    <w:rsid w:val="00355DA7"/>
    <w:rsid w:val="003567F4"/>
    <w:rsid w:val="003569E6"/>
    <w:rsid w:val="00356D36"/>
    <w:rsid w:val="00356D9D"/>
    <w:rsid w:val="003571F1"/>
    <w:rsid w:val="00357628"/>
    <w:rsid w:val="00357B89"/>
    <w:rsid w:val="00357C09"/>
    <w:rsid w:val="00360777"/>
    <w:rsid w:val="00360A2E"/>
    <w:rsid w:val="003611A3"/>
    <w:rsid w:val="0036131B"/>
    <w:rsid w:val="00361584"/>
    <w:rsid w:val="0036166C"/>
    <w:rsid w:val="003617BF"/>
    <w:rsid w:val="00361D7C"/>
    <w:rsid w:val="00361DD4"/>
    <w:rsid w:val="00361F6D"/>
    <w:rsid w:val="00362209"/>
    <w:rsid w:val="00362D83"/>
    <w:rsid w:val="003637A7"/>
    <w:rsid w:val="003638F2"/>
    <w:rsid w:val="00363C70"/>
    <w:rsid w:val="00364176"/>
    <w:rsid w:val="003642AB"/>
    <w:rsid w:val="003644FD"/>
    <w:rsid w:val="0036478C"/>
    <w:rsid w:val="0036479C"/>
    <w:rsid w:val="00365348"/>
    <w:rsid w:val="00365A1A"/>
    <w:rsid w:val="00365DF3"/>
    <w:rsid w:val="00366157"/>
    <w:rsid w:val="00366224"/>
    <w:rsid w:val="00366364"/>
    <w:rsid w:val="0036637E"/>
    <w:rsid w:val="003663E4"/>
    <w:rsid w:val="003668E6"/>
    <w:rsid w:val="0036698F"/>
    <w:rsid w:val="00366A1E"/>
    <w:rsid w:val="00366C92"/>
    <w:rsid w:val="00366D7D"/>
    <w:rsid w:val="00366E32"/>
    <w:rsid w:val="0036753D"/>
    <w:rsid w:val="003705B1"/>
    <w:rsid w:val="00370707"/>
    <w:rsid w:val="0037070A"/>
    <w:rsid w:val="00370D09"/>
    <w:rsid w:val="00371376"/>
    <w:rsid w:val="00371910"/>
    <w:rsid w:val="00371C91"/>
    <w:rsid w:val="00372181"/>
    <w:rsid w:val="0037236A"/>
    <w:rsid w:val="0037358F"/>
    <w:rsid w:val="0037359B"/>
    <w:rsid w:val="00373AE3"/>
    <w:rsid w:val="00373CF1"/>
    <w:rsid w:val="00374B65"/>
    <w:rsid w:val="0037518F"/>
    <w:rsid w:val="00375526"/>
    <w:rsid w:val="003759EB"/>
    <w:rsid w:val="00375E33"/>
    <w:rsid w:val="00376557"/>
    <w:rsid w:val="00376646"/>
    <w:rsid w:val="003769A5"/>
    <w:rsid w:val="00376A4B"/>
    <w:rsid w:val="00376A8C"/>
    <w:rsid w:val="00377300"/>
    <w:rsid w:val="0037758D"/>
    <w:rsid w:val="00380020"/>
    <w:rsid w:val="00380064"/>
    <w:rsid w:val="00380853"/>
    <w:rsid w:val="0038089B"/>
    <w:rsid w:val="003810F9"/>
    <w:rsid w:val="00381323"/>
    <w:rsid w:val="00381713"/>
    <w:rsid w:val="00381771"/>
    <w:rsid w:val="003818C0"/>
    <w:rsid w:val="00381F43"/>
    <w:rsid w:val="00381FA8"/>
    <w:rsid w:val="003822EB"/>
    <w:rsid w:val="00382708"/>
    <w:rsid w:val="0038291C"/>
    <w:rsid w:val="00382EE8"/>
    <w:rsid w:val="003832A8"/>
    <w:rsid w:val="00383655"/>
    <w:rsid w:val="003838A0"/>
    <w:rsid w:val="00383AD6"/>
    <w:rsid w:val="00383B1F"/>
    <w:rsid w:val="00383DE5"/>
    <w:rsid w:val="00384384"/>
    <w:rsid w:val="00384F15"/>
    <w:rsid w:val="00385557"/>
    <w:rsid w:val="0038566D"/>
    <w:rsid w:val="003859E4"/>
    <w:rsid w:val="003860A1"/>
    <w:rsid w:val="00386252"/>
    <w:rsid w:val="00386785"/>
    <w:rsid w:val="00386855"/>
    <w:rsid w:val="00386C7F"/>
    <w:rsid w:val="00386F01"/>
    <w:rsid w:val="00386F62"/>
    <w:rsid w:val="00387816"/>
    <w:rsid w:val="00387B90"/>
    <w:rsid w:val="00387BD5"/>
    <w:rsid w:val="00387E6A"/>
    <w:rsid w:val="00390B2F"/>
    <w:rsid w:val="00390C00"/>
    <w:rsid w:val="003915F3"/>
    <w:rsid w:val="00391CB2"/>
    <w:rsid w:val="00391E67"/>
    <w:rsid w:val="003926AE"/>
    <w:rsid w:val="0039278A"/>
    <w:rsid w:val="003927FC"/>
    <w:rsid w:val="00392E97"/>
    <w:rsid w:val="003937FD"/>
    <w:rsid w:val="0039380F"/>
    <w:rsid w:val="00393880"/>
    <w:rsid w:val="0039397A"/>
    <w:rsid w:val="0039397D"/>
    <w:rsid w:val="003939C8"/>
    <w:rsid w:val="00393A52"/>
    <w:rsid w:val="00393C15"/>
    <w:rsid w:val="00393CFD"/>
    <w:rsid w:val="00393D2F"/>
    <w:rsid w:val="00394499"/>
    <w:rsid w:val="003948F5"/>
    <w:rsid w:val="00394A4B"/>
    <w:rsid w:val="00394AC4"/>
    <w:rsid w:val="00394D96"/>
    <w:rsid w:val="00395639"/>
    <w:rsid w:val="003959E7"/>
    <w:rsid w:val="00395A87"/>
    <w:rsid w:val="00395E90"/>
    <w:rsid w:val="003967CA"/>
    <w:rsid w:val="00396B32"/>
    <w:rsid w:val="00396ECF"/>
    <w:rsid w:val="0039700A"/>
    <w:rsid w:val="003970AD"/>
    <w:rsid w:val="0039737F"/>
    <w:rsid w:val="00397421"/>
    <w:rsid w:val="003976A1"/>
    <w:rsid w:val="00397A5E"/>
    <w:rsid w:val="00397B01"/>
    <w:rsid w:val="00397BD7"/>
    <w:rsid w:val="00397CF0"/>
    <w:rsid w:val="003A0B10"/>
    <w:rsid w:val="003A0DE9"/>
    <w:rsid w:val="003A0E3A"/>
    <w:rsid w:val="003A0E44"/>
    <w:rsid w:val="003A10C5"/>
    <w:rsid w:val="003A12C2"/>
    <w:rsid w:val="003A14E8"/>
    <w:rsid w:val="003A18BE"/>
    <w:rsid w:val="003A1C25"/>
    <w:rsid w:val="003A212A"/>
    <w:rsid w:val="003A2547"/>
    <w:rsid w:val="003A27EC"/>
    <w:rsid w:val="003A28E0"/>
    <w:rsid w:val="003A2FB4"/>
    <w:rsid w:val="003A374E"/>
    <w:rsid w:val="003A377F"/>
    <w:rsid w:val="003A419F"/>
    <w:rsid w:val="003A49FF"/>
    <w:rsid w:val="003A4CDD"/>
    <w:rsid w:val="003A4CF1"/>
    <w:rsid w:val="003A5D38"/>
    <w:rsid w:val="003A6B4D"/>
    <w:rsid w:val="003A7315"/>
    <w:rsid w:val="003A77FF"/>
    <w:rsid w:val="003A7888"/>
    <w:rsid w:val="003A7CCA"/>
    <w:rsid w:val="003B0380"/>
    <w:rsid w:val="003B108F"/>
    <w:rsid w:val="003B11DE"/>
    <w:rsid w:val="003B14BF"/>
    <w:rsid w:val="003B150A"/>
    <w:rsid w:val="003B1599"/>
    <w:rsid w:val="003B1AB9"/>
    <w:rsid w:val="003B1CBE"/>
    <w:rsid w:val="003B2153"/>
    <w:rsid w:val="003B2574"/>
    <w:rsid w:val="003B297A"/>
    <w:rsid w:val="003B297C"/>
    <w:rsid w:val="003B3BD9"/>
    <w:rsid w:val="003B4AA4"/>
    <w:rsid w:val="003B4EF3"/>
    <w:rsid w:val="003B4F81"/>
    <w:rsid w:val="003B5400"/>
    <w:rsid w:val="003B5EA4"/>
    <w:rsid w:val="003B5F51"/>
    <w:rsid w:val="003B5F7F"/>
    <w:rsid w:val="003B603F"/>
    <w:rsid w:val="003B62A8"/>
    <w:rsid w:val="003B6618"/>
    <w:rsid w:val="003B6648"/>
    <w:rsid w:val="003B6AF2"/>
    <w:rsid w:val="003B74F0"/>
    <w:rsid w:val="003B7712"/>
    <w:rsid w:val="003B7951"/>
    <w:rsid w:val="003C00C6"/>
    <w:rsid w:val="003C0123"/>
    <w:rsid w:val="003C0504"/>
    <w:rsid w:val="003C051A"/>
    <w:rsid w:val="003C054A"/>
    <w:rsid w:val="003C089B"/>
    <w:rsid w:val="003C0C67"/>
    <w:rsid w:val="003C1178"/>
    <w:rsid w:val="003C1214"/>
    <w:rsid w:val="003C143B"/>
    <w:rsid w:val="003C19B4"/>
    <w:rsid w:val="003C1B77"/>
    <w:rsid w:val="003C1B98"/>
    <w:rsid w:val="003C2006"/>
    <w:rsid w:val="003C2133"/>
    <w:rsid w:val="003C2339"/>
    <w:rsid w:val="003C2765"/>
    <w:rsid w:val="003C2ABC"/>
    <w:rsid w:val="003C2C2E"/>
    <w:rsid w:val="003C2DA6"/>
    <w:rsid w:val="003C3557"/>
    <w:rsid w:val="003C374E"/>
    <w:rsid w:val="003C37BD"/>
    <w:rsid w:val="003C3B16"/>
    <w:rsid w:val="003C3B1D"/>
    <w:rsid w:val="003C3D35"/>
    <w:rsid w:val="003C3F16"/>
    <w:rsid w:val="003C3F2B"/>
    <w:rsid w:val="003C419B"/>
    <w:rsid w:val="003C4CCE"/>
    <w:rsid w:val="003C4E58"/>
    <w:rsid w:val="003C520A"/>
    <w:rsid w:val="003C5392"/>
    <w:rsid w:val="003C578F"/>
    <w:rsid w:val="003C588A"/>
    <w:rsid w:val="003C60D4"/>
    <w:rsid w:val="003C6712"/>
    <w:rsid w:val="003C6743"/>
    <w:rsid w:val="003C6928"/>
    <w:rsid w:val="003C694C"/>
    <w:rsid w:val="003C6CC9"/>
    <w:rsid w:val="003C74FF"/>
    <w:rsid w:val="003C7570"/>
    <w:rsid w:val="003C7806"/>
    <w:rsid w:val="003D0321"/>
    <w:rsid w:val="003D1599"/>
    <w:rsid w:val="003D16C3"/>
    <w:rsid w:val="003D1A21"/>
    <w:rsid w:val="003D1BCC"/>
    <w:rsid w:val="003D1D65"/>
    <w:rsid w:val="003D202D"/>
    <w:rsid w:val="003D2525"/>
    <w:rsid w:val="003D26BE"/>
    <w:rsid w:val="003D28A8"/>
    <w:rsid w:val="003D2C9C"/>
    <w:rsid w:val="003D32A2"/>
    <w:rsid w:val="003D3426"/>
    <w:rsid w:val="003D3447"/>
    <w:rsid w:val="003D3F22"/>
    <w:rsid w:val="003D42D1"/>
    <w:rsid w:val="003D44F0"/>
    <w:rsid w:val="003D4641"/>
    <w:rsid w:val="003D4E4B"/>
    <w:rsid w:val="003D5604"/>
    <w:rsid w:val="003D58F5"/>
    <w:rsid w:val="003D59ED"/>
    <w:rsid w:val="003D59FB"/>
    <w:rsid w:val="003D5E07"/>
    <w:rsid w:val="003D6EC6"/>
    <w:rsid w:val="003D6FC0"/>
    <w:rsid w:val="003D71BA"/>
    <w:rsid w:val="003E01D2"/>
    <w:rsid w:val="003E01F5"/>
    <w:rsid w:val="003E0440"/>
    <w:rsid w:val="003E0489"/>
    <w:rsid w:val="003E07F4"/>
    <w:rsid w:val="003E0BD5"/>
    <w:rsid w:val="003E0C4C"/>
    <w:rsid w:val="003E0EA8"/>
    <w:rsid w:val="003E1284"/>
    <w:rsid w:val="003E1893"/>
    <w:rsid w:val="003E1A45"/>
    <w:rsid w:val="003E1AC7"/>
    <w:rsid w:val="003E1C86"/>
    <w:rsid w:val="003E1D18"/>
    <w:rsid w:val="003E1E74"/>
    <w:rsid w:val="003E27A2"/>
    <w:rsid w:val="003E2940"/>
    <w:rsid w:val="003E2E0A"/>
    <w:rsid w:val="003E3039"/>
    <w:rsid w:val="003E30FE"/>
    <w:rsid w:val="003E3B43"/>
    <w:rsid w:val="003E3B44"/>
    <w:rsid w:val="003E3FB8"/>
    <w:rsid w:val="003E40FE"/>
    <w:rsid w:val="003E41F5"/>
    <w:rsid w:val="003E4984"/>
    <w:rsid w:val="003E5075"/>
    <w:rsid w:val="003E5397"/>
    <w:rsid w:val="003E5A3E"/>
    <w:rsid w:val="003E5CBC"/>
    <w:rsid w:val="003E6148"/>
    <w:rsid w:val="003E6476"/>
    <w:rsid w:val="003E6642"/>
    <w:rsid w:val="003E6696"/>
    <w:rsid w:val="003E6EFE"/>
    <w:rsid w:val="003E7B8F"/>
    <w:rsid w:val="003F022F"/>
    <w:rsid w:val="003F025F"/>
    <w:rsid w:val="003F0382"/>
    <w:rsid w:val="003F0819"/>
    <w:rsid w:val="003F0BAE"/>
    <w:rsid w:val="003F0F2A"/>
    <w:rsid w:val="003F105C"/>
    <w:rsid w:val="003F10FB"/>
    <w:rsid w:val="003F15C8"/>
    <w:rsid w:val="003F1B9E"/>
    <w:rsid w:val="003F2123"/>
    <w:rsid w:val="003F23B6"/>
    <w:rsid w:val="003F28A8"/>
    <w:rsid w:val="003F2A02"/>
    <w:rsid w:val="003F2BD2"/>
    <w:rsid w:val="003F2F12"/>
    <w:rsid w:val="003F3261"/>
    <w:rsid w:val="003F34B4"/>
    <w:rsid w:val="003F389F"/>
    <w:rsid w:val="003F3CF5"/>
    <w:rsid w:val="003F4067"/>
    <w:rsid w:val="003F4343"/>
    <w:rsid w:val="003F4711"/>
    <w:rsid w:val="003F4A27"/>
    <w:rsid w:val="003F53CF"/>
    <w:rsid w:val="003F54F8"/>
    <w:rsid w:val="003F5BA7"/>
    <w:rsid w:val="003F5CAB"/>
    <w:rsid w:val="003F5E6E"/>
    <w:rsid w:val="003F6010"/>
    <w:rsid w:val="003F62D0"/>
    <w:rsid w:val="003F63B0"/>
    <w:rsid w:val="003F65B3"/>
    <w:rsid w:val="003F67CE"/>
    <w:rsid w:val="003F6ED8"/>
    <w:rsid w:val="003F7A5A"/>
    <w:rsid w:val="003F7F15"/>
    <w:rsid w:val="003F7F18"/>
    <w:rsid w:val="0040076D"/>
    <w:rsid w:val="00400E02"/>
    <w:rsid w:val="00401117"/>
    <w:rsid w:val="00402CC7"/>
    <w:rsid w:val="00402E6F"/>
    <w:rsid w:val="004034D3"/>
    <w:rsid w:val="00403EE3"/>
    <w:rsid w:val="00403F6C"/>
    <w:rsid w:val="00404472"/>
    <w:rsid w:val="00404F20"/>
    <w:rsid w:val="004055AB"/>
    <w:rsid w:val="0040608F"/>
    <w:rsid w:val="00406535"/>
    <w:rsid w:val="00406A88"/>
    <w:rsid w:val="004078ED"/>
    <w:rsid w:val="00407DE0"/>
    <w:rsid w:val="00407E99"/>
    <w:rsid w:val="004101BD"/>
    <w:rsid w:val="0041037D"/>
    <w:rsid w:val="0041097B"/>
    <w:rsid w:val="00410A1B"/>
    <w:rsid w:val="00411A6A"/>
    <w:rsid w:val="004122AC"/>
    <w:rsid w:val="004125F0"/>
    <w:rsid w:val="004126FE"/>
    <w:rsid w:val="00412F88"/>
    <w:rsid w:val="004133B9"/>
    <w:rsid w:val="004137DE"/>
    <w:rsid w:val="0041392F"/>
    <w:rsid w:val="0041448A"/>
    <w:rsid w:val="00414638"/>
    <w:rsid w:val="00414E26"/>
    <w:rsid w:val="00414F71"/>
    <w:rsid w:val="0041529A"/>
    <w:rsid w:val="0041585D"/>
    <w:rsid w:val="00415B71"/>
    <w:rsid w:val="0041626C"/>
    <w:rsid w:val="0041633A"/>
    <w:rsid w:val="0041638B"/>
    <w:rsid w:val="00416402"/>
    <w:rsid w:val="0041640F"/>
    <w:rsid w:val="0041687C"/>
    <w:rsid w:val="00417111"/>
    <w:rsid w:val="00417330"/>
    <w:rsid w:val="0042000F"/>
    <w:rsid w:val="00420715"/>
    <w:rsid w:val="0042072E"/>
    <w:rsid w:val="00420B2C"/>
    <w:rsid w:val="00420D70"/>
    <w:rsid w:val="0042131A"/>
    <w:rsid w:val="0042143E"/>
    <w:rsid w:val="00421659"/>
    <w:rsid w:val="00421FA2"/>
    <w:rsid w:val="00422247"/>
    <w:rsid w:val="004222A4"/>
    <w:rsid w:val="004222BE"/>
    <w:rsid w:val="00422510"/>
    <w:rsid w:val="00422E44"/>
    <w:rsid w:val="00423141"/>
    <w:rsid w:val="00423193"/>
    <w:rsid w:val="0042356D"/>
    <w:rsid w:val="004236AF"/>
    <w:rsid w:val="00423B1F"/>
    <w:rsid w:val="00423B59"/>
    <w:rsid w:val="00423BC5"/>
    <w:rsid w:val="004242CE"/>
    <w:rsid w:val="00424325"/>
    <w:rsid w:val="004248AF"/>
    <w:rsid w:val="00424C24"/>
    <w:rsid w:val="00424C96"/>
    <w:rsid w:val="00425181"/>
    <w:rsid w:val="0042540C"/>
    <w:rsid w:val="004256DE"/>
    <w:rsid w:val="00425880"/>
    <w:rsid w:val="00425BD8"/>
    <w:rsid w:val="00426814"/>
    <w:rsid w:val="00426874"/>
    <w:rsid w:val="00426E9A"/>
    <w:rsid w:val="00426EDE"/>
    <w:rsid w:val="00427A9A"/>
    <w:rsid w:val="00427CDC"/>
    <w:rsid w:val="00427E22"/>
    <w:rsid w:val="00430070"/>
    <w:rsid w:val="00430768"/>
    <w:rsid w:val="00430A57"/>
    <w:rsid w:val="00430CEC"/>
    <w:rsid w:val="004311D3"/>
    <w:rsid w:val="00431768"/>
    <w:rsid w:val="004317E3"/>
    <w:rsid w:val="00431A66"/>
    <w:rsid w:val="00431B60"/>
    <w:rsid w:val="00431DD4"/>
    <w:rsid w:val="0043242F"/>
    <w:rsid w:val="004330C1"/>
    <w:rsid w:val="00433295"/>
    <w:rsid w:val="004336C1"/>
    <w:rsid w:val="004338D6"/>
    <w:rsid w:val="00433B2F"/>
    <w:rsid w:val="00433B3A"/>
    <w:rsid w:val="00433B4A"/>
    <w:rsid w:val="00433B95"/>
    <w:rsid w:val="00433DFE"/>
    <w:rsid w:val="0043414C"/>
    <w:rsid w:val="004341CF"/>
    <w:rsid w:val="0043432E"/>
    <w:rsid w:val="004343BF"/>
    <w:rsid w:val="00434497"/>
    <w:rsid w:val="00435011"/>
    <w:rsid w:val="00435140"/>
    <w:rsid w:val="0043536E"/>
    <w:rsid w:val="004353F9"/>
    <w:rsid w:val="004358F0"/>
    <w:rsid w:val="00435C8B"/>
    <w:rsid w:val="00435D65"/>
    <w:rsid w:val="00436285"/>
    <w:rsid w:val="0043628F"/>
    <w:rsid w:val="004366AA"/>
    <w:rsid w:val="004368A9"/>
    <w:rsid w:val="00437254"/>
    <w:rsid w:val="00437735"/>
    <w:rsid w:val="00437AFD"/>
    <w:rsid w:val="00437BE8"/>
    <w:rsid w:val="00437DC4"/>
    <w:rsid w:val="00440955"/>
    <w:rsid w:val="00440AB3"/>
    <w:rsid w:val="00441584"/>
    <w:rsid w:val="004417EE"/>
    <w:rsid w:val="0044204F"/>
    <w:rsid w:val="00442B1B"/>
    <w:rsid w:val="00442B7E"/>
    <w:rsid w:val="00442EF6"/>
    <w:rsid w:val="004447F4"/>
    <w:rsid w:val="00444C28"/>
    <w:rsid w:val="00444FE5"/>
    <w:rsid w:val="004455AB"/>
    <w:rsid w:val="004455BA"/>
    <w:rsid w:val="00445D5A"/>
    <w:rsid w:val="00445FE9"/>
    <w:rsid w:val="00446085"/>
    <w:rsid w:val="00446468"/>
    <w:rsid w:val="00446DB3"/>
    <w:rsid w:val="00446E7C"/>
    <w:rsid w:val="0044748C"/>
    <w:rsid w:val="004474C2"/>
    <w:rsid w:val="0044765F"/>
    <w:rsid w:val="004477FB"/>
    <w:rsid w:val="00447B25"/>
    <w:rsid w:val="00447FCD"/>
    <w:rsid w:val="00450451"/>
    <w:rsid w:val="00450A4A"/>
    <w:rsid w:val="00450DBB"/>
    <w:rsid w:val="004514BA"/>
    <w:rsid w:val="0045170A"/>
    <w:rsid w:val="00451AA8"/>
    <w:rsid w:val="004522CC"/>
    <w:rsid w:val="004525B3"/>
    <w:rsid w:val="004532BE"/>
    <w:rsid w:val="004533C2"/>
    <w:rsid w:val="00453932"/>
    <w:rsid w:val="00453E9F"/>
    <w:rsid w:val="00454847"/>
    <w:rsid w:val="004549DD"/>
    <w:rsid w:val="00454EE7"/>
    <w:rsid w:val="00455216"/>
    <w:rsid w:val="004553C4"/>
    <w:rsid w:val="00455550"/>
    <w:rsid w:val="004559BE"/>
    <w:rsid w:val="004559FE"/>
    <w:rsid w:val="00455ECE"/>
    <w:rsid w:val="00457119"/>
    <w:rsid w:val="004572DA"/>
    <w:rsid w:val="004574B8"/>
    <w:rsid w:val="004601F1"/>
    <w:rsid w:val="0046047C"/>
    <w:rsid w:val="004605F1"/>
    <w:rsid w:val="004607C6"/>
    <w:rsid w:val="004607E5"/>
    <w:rsid w:val="00460B39"/>
    <w:rsid w:val="00460C1F"/>
    <w:rsid w:val="00460D0C"/>
    <w:rsid w:val="00460D3A"/>
    <w:rsid w:val="00460F49"/>
    <w:rsid w:val="00461501"/>
    <w:rsid w:val="004619E5"/>
    <w:rsid w:val="00461BA4"/>
    <w:rsid w:val="00461E42"/>
    <w:rsid w:val="00461E8E"/>
    <w:rsid w:val="00461FCD"/>
    <w:rsid w:val="0046201A"/>
    <w:rsid w:val="004627AC"/>
    <w:rsid w:val="00462807"/>
    <w:rsid w:val="004628C1"/>
    <w:rsid w:val="004630AB"/>
    <w:rsid w:val="004637F0"/>
    <w:rsid w:val="00463A69"/>
    <w:rsid w:val="00463BF3"/>
    <w:rsid w:val="004641EA"/>
    <w:rsid w:val="00464B04"/>
    <w:rsid w:val="00464C3B"/>
    <w:rsid w:val="004651F1"/>
    <w:rsid w:val="0046524D"/>
    <w:rsid w:val="00465AE0"/>
    <w:rsid w:val="00465CBE"/>
    <w:rsid w:val="00465DA2"/>
    <w:rsid w:val="004669C2"/>
    <w:rsid w:val="00466B24"/>
    <w:rsid w:val="00467C5F"/>
    <w:rsid w:val="00470724"/>
    <w:rsid w:val="00471147"/>
    <w:rsid w:val="00471202"/>
    <w:rsid w:val="004712F8"/>
    <w:rsid w:val="00471512"/>
    <w:rsid w:val="00471616"/>
    <w:rsid w:val="00471B55"/>
    <w:rsid w:val="00471EFC"/>
    <w:rsid w:val="00472603"/>
    <w:rsid w:val="00472C63"/>
    <w:rsid w:val="0047317F"/>
    <w:rsid w:val="0047401E"/>
    <w:rsid w:val="0047427E"/>
    <w:rsid w:val="00474486"/>
    <w:rsid w:val="00475332"/>
    <w:rsid w:val="00475369"/>
    <w:rsid w:val="004753A0"/>
    <w:rsid w:val="004756D0"/>
    <w:rsid w:val="00475A80"/>
    <w:rsid w:val="00475A98"/>
    <w:rsid w:val="00475D94"/>
    <w:rsid w:val="00476176"/>
    <w:rsid w:val="004763FE"/>
    <w:rsid w:val="004765C7"/>
    <w:rsid w:val="004766A0"/>
    <w:rsid w:val="00476B3A"/>
    <w:rsid w:val="00476B66"/>
    <w:rsid w:val="00476B91"/>
    <w:rsid w:val="00476BBC"/>
    <w:rsid w:val="00476FAB"/>
    <w:rsid w:val="00477062"/>
    <w:rsid w:val="00477428"/>
    <w:rsid w:val="00477AF3"/>
    <w:rsid w:val="004802A1"/>
    <w:rsid w:val="004804F5"/>
    <w:rsid w:val="00480A83"/>
    <w:rsid w:val="00480D3F"/>
    <w:rsid w:val="004810C6"/>
    <w:rsid w:val="0048135D"/>
    <w:rsid w:val="00481594"/>
    <w:rsid w:val="0048183B"/>
    <w:rsid w:val="00481C19"/>
    <w:rsid w:val="00481F4B"/>
    <w:rsid w:val="00482614"/>
    <w:rsid w:val="00482936"/>
    <w:rsid w:val="00482E2B"/>
    <w:rsid w:val="004830C7"/>
    <w:rsid w:val="0048324D"/>
    <w:rsid w:val="00483888"/>
    <w:rsid w:val="004841FB"/>
    <w:rsid w:val="00484918"/>
    <w:rsid w:val="004856C9"/>
    <w:rsid w:val="00485FFD"/>
    <w:rsid w:val="00486064"/>
    <w:rsid w:val="004860E8"/>
    <w:rsid w:val="0048620C"/>
    <w:rsid w:val="00487089"/>
    <w:rsid w:val="00487139"/>
    <w:rsid w:val="00487F53"/>
    <w:rsid w:val="0049017A"/>
    <w:rsid w:val="00490679"/>
    <w:rsid w:val="004909ED"/>
    <w:rsid w:val="00490B92"/>
    <w:rsid w:val="00490E00"/>
    <w:rsid w:val="0049186F"/>
    <w:rsid w:val="00491B32"/>
    <w:rsid w:val="00492172"/>
    <w:rsid w:val="00492489"/>
    <w:rsid w:val="004924FE"/>
    <w:rsid w:val="004925E1"/>
    <w:rsid w:val="0049265A"/>
    <w:rsid w:val="004926E5"/>
    <w:rsid w:val="00493101"/>
    <w:rsid w:val="0049339D"/>
    <w:rsid w:val="0049364A"/>
    <w:rsid w:val="00493B8B"/>
    <w:rsid w:val="00493C61"/>
    <w:rsid w:val="004944C8"/>
    <w:rsid w:val="00494861"/>
    <w:rsid w:val="00494B35"/>
    <w:rsid w:val="00494F1A"/>
    <w:rsid w:val="00494FAF"/>
    <w:rsid w:val="00495070"/>
    <w:rsid w:val="004955AB"/>
    <w:rsid w:val="00495817"/>
    <w:rsid w:val="0049591D"/>
    <w:rsid w:val="004961EB"/>
    <w:rsid w:val="00496454"/>
    <w:rsid w:val="004967E0"/>
    <w:rsid w:val="004968C4"/>
    <w:rsid w:val="00496E5C"/>
    <w:rsid w:val="00496EC1"/>
    <w:rsid w:val="00497488"/>
    <w:rsid w:val="004974EE"/>
    <w:rsid w:val="004974F0"/>
    <w:rsid w:val="00497773"/>
    <w:rsid w:val="004977E3"/>
    <w:rsid w:val="0049787F"/>
    <w:rsid w:val="00497917"/>
    <w:rsid w:val="00497B09"/>
    <w:rsid w:val="004A0144"/>
    <w:rsid w:val="004A0153"/>
    <w:rsid w:val="004A04DE"/>
    <w:rsid w:val="004A07F0"/>
    <w:rsid w:val="004A08C6"/>
    <w:rsid w:val="004A0D4E"/>
    <w:rsid w:val="004A128F"/>
    <w:rsid w:val="004A12F1"/>
    <w:rsid w:val="004A1346"/>
    <w:rsid w:val="004A1CD1"/>
    <w:rsid w:val="004A1DF2"/>
    <w:rsid w:val="004A1F79"/>
    <w:rsid w:val="004A2285"/>
    <w:rsid w:val="004A2425"/>
    <w:rsid w:val="004A24FF"/>
    <w:rsid w:val="004A2825"/>
    <w:rsid w:val="004A2886"/>
    <w:rsid w:val="004A3064"/>
    <w:rsid w:val="004A3BFF"/>
    <w:rsid w:val="004A3F57"/>
    <w:rsid w:val="004A4211"/>
    <w:rsid w:val="004A4295"/>
    <w:rsid w:val="004A4C24"/>
    <w:rsid w:val="004A4CBB"/>
    <w:rsid w:val="004A4D5B"/>
    <w:rsid w:val="004A4F75"/>
    <w:rsid w:val="004A50FB"/>
    <w:rsid w:val="004A57BE"/>
    <w:rsid w:val="004A5AD2"/>
    <w:rsid w:val="004A61FE"/>
    <w:rsid w:val="004A65A6"/>
    <w:rsid w:val="004A6AC2"/>
    <w:rsid w:val="004A7169"/>
    <w:rsid w:val="004A72D0"/>
    <w:rsid w:val="004A72F4"/>
    <w:rsid w:val="004A7C4D"/>
    <w:rsid w:val="004A7D9B"/>
    <w:rsid w:val="004A7EAD"/>
    <w:rsid w:val="004B029A"/>
    <w:rsid w:val="004B04F7"/>
    <w:rsid w:val="004B07DD"/>
    <w:rsid w:val="004B156E"/>
    <w:rsid w:val="004B19BD"/>
    <w:rsid w:val="004B237B"/>
    <w:rsid w:val="004B3058"/>
    <w:rsid w:val="004B34FC"/>
    <w:rsid w:val="004B3551"/>
    <w:rsid w:val="004B36E2"/>
    <w:rsid w:val="004B3794"/>
    <w:rsid w:val="004B38F9"/>
    <w:rsid w:val="004B40EC"/>
    <w:rsid w:val="004B424F"/>
    <w:rsid w:val="004B4318"/>
    <w:rsid w:val="004B4947"/>
    <w:rsid w:val="004B4DC6"/>
    <w:rsid w:val="004B4F0B"/>
    <w:rsid w:val="004B54C4"/>
    <w:rsid w:val="004B5D37"/>
    <w:rsid w:val="004B678F"/>
    <w:rsid w:val="004B6802"/>
    <w:rsid w:val="004B6C15"/>
    <w:rsid w:val="004B6D6E"/>
    <w:rsid w:val="004B727B"/>
    <w:rsid w:val="004B7EAF"/>
    <w:rsid w:val="004C0335"/>
    <w:rsid w:val="004C0395"/>
    <w:rsid w:val="004C0788"/>
    <w:rsid w:val="004C0B7E"/>
    <w:rsid w:val="004C0BBC"/>
    <w:rsid w:val="004C0C06"/>
    <w:rsid w:val="004C1103"/>
    <w:rsid w:val="004C1210"/>
    <w:rsid w:val="004C16C4"/>
    <w:rsid w:val="004C1C2F"/>
    <w:rsid w:val="004C1DEA"/>
    <w:rsid w:val="004C1ED8"/>
    <w:rsid w:val="004C2434"/>
    <w:rsid w:val="004C2A5F"/>
    <w:rsid w:val="004C2FC6"/>
    <w:rsid w:val="004C320F"/>
    <w:rsid w:val="004C326B"/>
    <w:rsid w:val="004C33D7"/>
    <w:rsid w:val="004C3662"/>
    <w:rsid w:val="004C3C13"/>
    <w:rsid w:val="004C422C"/>
    <w:rsid w:val="004C4B5F"/>
    <w:rsid w:val="004C4EB7"/>
    <w:rsid w:val="004C5055"/>
    <w:rsid w:val="004C5398"/>
    <w:rsid w:val="004C53ED"/>
    <w:rsid w:val="004C5EE1"/>
    <w:rsid w:val="004C62BD"/>
    <w:rsid w:val="004C66AC"/>
    <w:rsid w:val="004C70B7"/>
    <w:rsid w:val="004C710C"/>
    <w:rsid w:val="004C726B"/>
    <w:rsid w:val="004C7D77"/>
    <w:rsid w:val="004C7E82"/>
    <w:rsid w:val="004D01BF"/>
    <w:rsid w:val="004D0A57"/>
    <w:rsid w:val="004D0ADE"/>
    <w:rsid w:val="004D0F19"/>
    <w:rsid w:val="004D1201"/>
    <w:rsid w:val="004D12DD"/>
    <w:rsid w:val="004D1FFF"/>
    <w:rsid w:val="004D24CE"/>
    <w:rsid w:val="004D2A24"/>
    <w:rsid w:val="004D2B70"/>
    <w:rsid w:val="004D2F8A"/>
    <w:rsid w:val="004D34C6"/>
    <w:rsid w:val="004D3670"/>
    <w:rsid w:val="004D38BD"/>
    <w:rsid w:val="004D3B17"/>
    <w:rsid w:val="004D3C0B"/>
    <w:rsid w:val="004D3D7D"/>
    <w:rsid w:val="004D424B"/>
    <w:rsid w:val="004D46B0"/>
    <w:rsid w:val="004D46B2"/>
    <w:rsid w:val="004D4B9D"/>
    <w:rsid w:val="004D5323"/>
    <w:rsid w:val="004D54E8"/>
    <w:rsid w:val="004D5636"/>
    <w:rsid w:val="004D5B05"/>
    <w:rsid w:val="004D5CC7"/>
    <w:rsid w:val="004D61F0"/>
    <w:rsid w:val="004D6268"/>
    <w:rsid w:val="004D6788"/>
    <w:rsid w:val="004D7313"/>
    <w:rsid w:val="004D79A6"/>
    <w:rsid w:val="004D7B6E"/>
    <w:rsid w:val="004D7BEC"/>
    <w:rsid w:val="004D7C95"/>
    <w:rsid w:val="004D7DED"/>
    <w:rsid w:val="004D7F50"/>
    <w:rsid w:val="004E077C"/>
    <w:rsid w:val="004E0964"/>
    <w:rsid w:val="004E1738"/>
    <w:rsid w:val="004E1A27"/>
    <w:rsid w:val="004E1A8B"/>
    <w:rsid w:val="004E1C5E"/>
    <w:rsid w:val="004E1CD7"/>
    <w:rsid w:val="004E1F30"/>
    <w:rsid w:val="004E2D33"/>
    <w:rsid w:val="004E2DBA"/>
    <w:rsid w:val="004E346E"/>
    <w:rsid w:val="004E37A8"/>
    <w:rsid w:val="004E3B72"/>
    <w:rsid w:val="004E40E1"/>
    <w:rsid w:val="004E440A"/>
    <w:rsid w:val="004E4478"/>
    <w:rsid w:val="004E512E"/>
    <w:rsid w:val="004E5AA1"/>
    <w:rsid w:val="004E7784"/>
    <w:rsid w:val="004E7CE3"/>
    <w:rsid w:val="004E7D47"/>
    <w:rsid w:val="004F06AC"/>
    <w:rsid w:val="004F0914"/>
    <w:rsid w:val="004F09A9"/>
    <w:rsid w:val="004F1060"/>
    <w:rsid w:val="004F10AE"/>
    <w:rsid w:val="004F1545"/>
    <w:rsid w:val="004F16A9"/>
    <w:rsid w:val="004F1F7F"/>
    <w:rsid w:val="004F2ED6"/>
    <w:rsid w:val="004F35BF"/>
    <w:rsid w:val="004F3A3F"/>
    <w:rsid w:val="004F3AF6"/>
    <w:rsid w:val="004F448D"/>
    <w:rsid w:val="004F4558"/>
    <w:rsid w:val="004F46AB"/>
    <w:rsid w:val="004F4D20"/>
    <w:rsid w:val="004F51A3"/>
    <w:rsid w:val="004F5C86"/>
    <w:rsid w:val="004F5F11"/>
    <w:rsid w:val="004F6133"/>
    <w:rsid w:val="004F6859"/>
    <w:rsid w:val="004F6ACD"/>
    <w:rsid w:val="004F6BE3"/>
    <w:rsid w:val="004F6EAB"/>
    <w:rsid w:val="004F73A8"/>
    <w:rsid w:val="004F74B6"/>
    <w:rsid w:val="004F7807"/>
    <w:rsid w:val="004F7B44"/>
    <w:rsid w:val="004F7F5B"/>
    <w:rsid w:val="00500051"/>
    <w:rsid w:val="005001B4"/>
    <w:rsid w:val="00500454"/>
    <w:rsid w:val="005011E9"/>
    <w:rsid w:val="0050149C"/>
    <w:rsid w:val="0050185F"/>
    <w:rsid w:val="005018F0"/>
    <w:rsid w:val="00502204"/>
    <w:rsid w:val="0050262E"/>
    <w:rsid w:val="005027B0"/>
    <w:rsid w:val="00502992"/>
    <w:rsid w:val="00503084"/>
    <w:rsid w:val="005031F7"/>
    <w:rsid w:val="00503646"/>
    <w:rsid w:val="00503EC3"/>
    <w:rsid w:val="00503F11"/>
    <w:rsid w:val="005046B0"/>
    <w:rsid w:val="005049E9"/>
    <w:rsid w:val="00504BEE"/>
    <w:rsid w:val="00506980"/>
    <w:rsid w:val="005069F2"/>
    <w:rsid w:val="00506FF4"/>
    <w:rsid w:val="0050773E"/>
    <w:rsid w:val="005078D5"/>
    <w:rsid w:val="00507997"/>
    <w:rsid w:val="00507F95"/>
    <w:rsid w:val="00510512"/>
    <w:rsid w:val="00510FAC"/>
    <w:rsid w:val="00511167"/>
    <w:rsid w:val="005111B1"/>
    <w:rsid w:val="005112E1"/>
    <w:rsid w:val="00511648"/>
    <w:rsid w:val="005123F0"/>
    <w:rsid w:val="005125B7"/>
    <w:rsid w:val="0051289E"/>
    <w:rsid w:val="00512A90"/>
    <w:rsid w:val="00512D3D"/>
    <w:rsid w:val="005136B0"/>
    <w:rsid w:val="00513D4C"/>
    <w:rsid w:val="00514249"/>
    <w:rsid w:val="005144AC"/>
    <w:rsid w:val="005145CD"/>
    <w:rsid w:val="005146AD"/>
    <w:rsid w:val="00514800"/>
    <w:rsid w:val="00514817"/>
    <w:rsid w:val="005149B8"/>
    <w:rsid w:val="00514AC3"/>
    <w:rsid w:val="00514B11"/>
    <w:rsid w:val="005150BF"/>
    <w:rsid w:val="00515254"/>
    <w:rsid w:val="00515332"/>
    <w:rsid w:val="00515F00"/>
    <w:rsid w:val="00515FDF"/>
    <w:rsid w:val="00516011"/>
    <w:rsid w:val="00516534"/>
    <w:rsid w:val="005166D2"/>
    <w:rsid w:val="00516FFD"/>
    <w:rsid w:val="005172E2"/>
    <w:rsid w:val="00517A49"/>
    <w:rsid w:val="00520A81"/>
    <w:rsid w:val="00520C18"/>
    <w:rsid w:val="00520F99"/>
    <w:rsid w:val="0052105E"/>
    <w:rsid w:val="00521888"/>
    <w:rsid w:val="00521A59"/>
    <w:rsid w:val="0052275F"/>
    <w:rsid w:val="005229EB"/>
    <w:rsid w:val="00522EE2"/>
    <w:rsid w:val="00523527"/>
    <w:rsid w:val="00523C42"/>
    <w:rsid w:val="00523D32"/>
    <w:rsid w:val="00523D9D"/>
    <w:rsid w:val="00523E22"/>
    <w:rsid w:val="00523F4A"/>
    <w:rsid w:val="00524233"/>
    <w:rsid w:val="00524471"/>
    <w:rsid w:val="005244F1"/>
    <w:rsid w:val="00524EBE"/>
    <w:rsid w:val="00525119"/>
    <w:rsid w:val="00525133"/>
    <w:rsid w:val="00525845"/>
    <w:rsid w:val="005259BC"/>
    <w:rsid w:val="00525AE4"/>
    <w:rsid w:val="00526756"/>
    <w:rsid w:val="0052679F"/>
    <w:rsid w:val="005267B2"/>
    <w:rsid w:val="00526E91"/>
    <w:rsid w:val="0052716F"/>
    <w:rsid w:val="00527247"/>
    <w:rsid w:val="005273D1"/>
    <w:rsid w:val="00527614"/>
    <w:rsid w:val="00527C3E"/>
    <w:rsid w:val="00527CAB"/>
    <w:rsid w:val="00530270"/>
    <w:rsid w:val="005307EF"/>
    <w:rsid w:val="00530AAB"/>
    <w:rsid w:val="00530C3D"/>
    <w:rsid w:val="00530D17"/>
    <w:rsid w:val="00530EA5"/>
    <w:rsid w:val="00531602"/>
    <w:rsid w:val="00531ABC"/>
    <w:rsid w:val="00532586"/>
    <w:rsid w:val="0053276D"/>
    <w:rsid w:val="0053321F"/>
    <w:rsid w:val="0053370F"/>
    <w:rsid w:val="005339A0"/>
    <w:rsid w:val="00533ADA"/>
    <w:rsid w:val="00533C1C"/>
    <w:rsid w:val="00533EAF"/>
    <w:rsid w:val="005349FB"/>
    <w:rsid w:val="00534EAF"/>
    <w:rsid w:val="0053587A"/>
    <w:rsid w:val="005358E0"/>
    <w:rsid w:val="00535CDA"/>
    <w:rsid w:val="00535F53"/>
    <w:rsid w:val="00535FB4"/>
    <w:rsid w:val="0053638A"/>
    <w:rsid w:val="00537C76"/>
    <w:rsid w:val="005403FF"/>
    <w:rsid w:val="00540932"/>
    <w:rsid w:val="00540B84"/>
    <w:rsid w:val="00540CE7"/>
    <w:rsid w:val="00540F6F"/>
    <w:rsid w:val="00541107"/>
    <w:rsid w:val="00541F87"/>
    <w:rsid w:val="005423B8"/>
    <w:rsid w:val="00542B26"/>
    <w:rsid w:val="00542B5D"/>
    <w:rsid w:val="00542C59"/>
    <w:rsid w:val="00542E8E"/>
    <w:rsid w:val="00542F9D"/>
    <w:rsid w:val="00542F9F"/>
    <w:rsid w:val="0054304F"/>
    <w:rsid w:val="00543D18"/>
    <w:rsid w:val="00543D8B"/>
    <w:rsid w:val="00543EFB"/>
    <w:rsid w:val="0054405C"/>
    <w:rsid w:val="0054409A"/>
    <w:rsid w:val="00544377"/>
    <w:rsid w:val="0054465D"/>
    <w:rsid w:val="0054473A"/>
    <w:rsid w:val="00544B0F"/>
    <w:rsid w:val="0054512B"/>
    <w:rsid w:val="0054516C"/>
    <w:rsid w:val="0054534F"/>
    <w:rsid w:val="005458A9"/>
    <w:rsid w:val="005458E9"/>
    <w:rsid w:val="00545ED9"/>
    <w:rsid w:val="0054614C"/>
    <w:rsid w:val="00546241"/>
    <w:rsid w:val="005462E9"/>
    <w:rsid w:val="005465D8"/>
    <w:rsid w:val="00546699"/>
    <w:rsid w:val="00546A43"/>
    <w:rsid w:val="00547124"/>
    <w:rsid w:val="005476F4"/>
    <w:rsid w:val="0054784F"/>
    <w:rsid w:val="00547BF2"/>
    <w:rsid w:val="00547CB9"/>
    <w:rsid w:val="00547F7F"/>
    <w:rsid w:val="00550078"/>
    <w:rsid w:val="0055013A"/>
    <w:rsid w:val="00550676"/>
    <w:rsid w:val="00550B1E"/>
    <w:rsid w:val="005519E7"/>
    <w:rsid w:val="00551A69"/>
    <w:rsid w:val="00551AF7"/>
    <w:rsid w:val="00551C39"/>
    <w:rsid w:val="0055240A"/>
    <w:rsid w:val="005524B6"/>
    <w:rsid w:val="005524E6"/>
    <w:rsid w:val="00552834"/>
    <w:rsid w:val="005529E2"/>
    <w:rsid w:val="0055300B"/>
    <w:rsid w:val="00553107"/>
    <w:rsid w:val="00553240"/>
    <w:rsid w:val="005534AC"/>
    <w:rsid w:val="00553CC5"/>
    <w:rsid w:val="00553E88"/>
    <w:rsid w:val="0055480B"/>
    <w:rsid w:val="00554837"/>
    <w:rsid w:val="00555457"/>
    <w:rsid w:val="00555478"/>
    <w:rsid w:val="00555BF6"/>
    <w:rsid w:val="00556063"/>
    <w:rsid w:val="00556298"/>
    <w:rsid w:val="00556368"/>
    <w:rsid w:val="005566F3"/>
    <w:rsid w:val="005571E9"/>
    <w:rsid w:val="005572EE"/>
    <w:rsid w:val="005573AD"/>
    <w:rsid w:val="005576A4"/>
    <w:rsid w:val="005579B0"/>
    <w:rsid w:val="00557A41"/>
    <w:rsid w:val="00560499"/>
    <w:rsid w:val="005608D9"/>
    <w:rsid w:val="005610A1"/>
    <w:rsid w:val="00561232"/>
    <w:rsid w:val="0056152C"/>
    <w:rsid w:val="0056198C"/>
    <w:rsid w:val="00562061"/>
    <w:rsid w:val="00562B9B"/>
    <w:rsid w:val="005630E1"/>
    <w:rsid w:val="0056377C"/>
    <w:rsid w:val="00564219"/>
    <w:rsid w:val="005642BF"/>
    <w:rsid w:val="00564DF7"/>
    <w:rsid w:val="005651EE"/>
    <w:rsid w:val="00565E68"/>
    <w:rsid w:val="00566000"/>
    <w:rsid w:val="005661D7"/>
    <w:rsid w:val="005664B4"/>
    <w:rsid w:val="00566A0E"/>
    <w:rsid w:val="00566B9A"/>
    <w:rsid w:val="00566B9E"/>
    <w:rsid w:val="00566D4A"/>
    <w:rsid w:val="00566E0C"/>
    <w:rsid w:val="00566E53"/>
    <w:rsid w:val="00567536"/>
    <w:rsid w:val="0056773E"/>
    <w:rsid w:val="0056782B"/>
    <w:rsid w:val="005678F8"/>
    <w:rsid w:val="00567FEF"/>
    <w:rsid w:val="005705F0"/>
    <w:rsid w:val="00570648"/>
    <w:rsid w:val="00570B93"/>
    <w:rsid w:val="00570C7D"/>
    <w:rsid w:val="00571111"/>
    <w:rsid w:val="005718FA"/>
    <w:rsid w:val="005727FF"/>
    <w:rsid w:val="0057298E"/>
    <w:rsid w:val="00572D67"/>
    <w:rsid w:val="00573144"/>
    <w:rsid w:val="00573180"/>
    <w:rsid w:val="0057343E"/>
    <w:rsid w:val="00573AFA"/>
    <w:rsid w:val="00573BA8"/>
    <w:rsid w:val="00573C46"/>
    <w:rsid w:val="005740C3"/>
    <w:rsid w:val="00574D61"/>
    <w:rsid w:val="00575319"/>
    <w:rsid w:val="00575388"/>
    <w:rsid w:val="0057573D"/>
    <w:rsid w:val="00576105"/>
    <w:rsid w:val="0057641D"/>
    <w:rsid w:val="00576608"/>
    <w:rsid w:val="00576D4C"/>
    <w:rsid w:val="00576EB6"/>
    <w:rsid w:val="0057707C"/>
    <w:rsid w:val="005771BD"/>
    <w:rsid w:val="005773BA"/>
    <w:rsid w:val="00577730"/>
    <w:rsid w:val="00577B5D"/>
    <w:rsid w:val="00577D13"/>
    <w:rsid w:val="00577D6D"/>
    <w:rsid w:val="00577E4E"/>
    <w:rsid w:val="00580970"/>
    <w:rsid w:val="00580BFD"/>
    <w:rsid w:val="00580D0D"/>
    <w:rsid w:val="00580FE6"/>
    <w:rsid w:val="0058169A"/>
    <w:rsid w:val="005817B4"/>
    <w:rsid w:val="005820D4"/>
    <w:rsid w:val="00582231"/>
    <w:rsid w:val="00582786"/>
    <w:rsid w:val="005834EB"/>
    <w:rsid w:val="0058372E"/>
    <w:rsid w:val="00583A77"/>
    <w:rsid w:val="00583A7F"/>
    <w:rsid w:val="005847B3"/>
    <w:rsid w:val="005848AC"/>
    <w:rsid w:val="00584BC4"/>
    <w:rsid w:val="00585332"/>
    <w:rsid w:val="00585A07"/>
    <w:rsid w:val="00585E23"/>
    <w:rsid w:val="00585FD4"/>
    <w:rsid w:val="00586343"/>
    <w:rsid w:val="00586455"/>
    <w:rsid w:val="00586C20"/>
    <w:rsid w:val="00586CE8"/>
    <w:rsid w:val="00587D94"/>
    <w:rsid w:val="00590114"/>
    <w:rsid w:val="00590653"/>
    <w:rsid w:val="00590B7A"/>
    <w:rsid w:val="00590C04"/>
    <w:rsid w:val="00590C12"/>
    <w:rsid w:val="00590C93"/>
    <w:rsid w:val="00590D3D"/>
    <w:rsid w:val="00592246"/>
    <w:rsid w:val="005925A6"/>
    <w:rsid w:val="00592B21"/>
    <w:rsid w:val="00592F25"/>
    <w:rsid w:val="00593374"/>
    <w:rsid w:val="00593492"/>
    <w:rsid w:val="005937B9"/>
    <w:rsid w:val="0059398E"/>
    <w:rsid w:val="00593DDA"/>
    <w:rsid w:val="005944E5"/>
    <w:rsid w:val="00594767"/>
    <w:rsid w:val="0059488C"/>
    <w:rsid w:val="00594D3C"/>
    <w:rsid w:val="00594EB8"/>
    <w:rsid w:val="005950BF"/>
    <w:rsid w:val="00595292"/>
    <w:rsid w:val="00595860"/>
    <w:rsid w:val="00595FE5"/>
    <w:rsid w:val="0059627F"/>
    <w:rsid w:val="005967F7"/>
    <w:rsid w:val="00596B2C"/>
    <w:rsid w:val="00596DED"/>
    <w:rsid w:val="00597240"/>
    <w:rsid w:val="005973D3"/>
    <w:rsid w:val="005974AF"/>
    <w:rsid w:val="00597BA6"/>
    <w:rsid w:val="00597EF5"/>
    <w:rsid w:val="005A03E9"/>
    <w:rsid w:val="005A0679"/>
    <w:rsid w:val="005A098C"/>
    <w:rsid w:val="005A1179"/>
    <w:rsid w:val="005A119E"/>
    <w:rsid w:val="005A141E"/>
    <w:rsid w:val="005A1787"/>
    <w:rsid w:val="005A1A22"/>
    <w:rsid w:val="005A1FC0"/>
    <w:rsid w:val="005A24F0"/>
    <w:rsid w:val="005A27D9"/>
    <w:rsid w:val="005A2A49"/>
    <w:rsid w:val="005A2ABB"/>
    <w:rsid w:val="005A31D0"/>
    <w:rsid w:val="005A322D"/>
    <w:rsid w:val="005A40CE"/>
    <w:rsid w:val="005A44DC"/>
    <w:rsid w:val="005A4669"/>
    <w:rsid w:val="005A468D"/>
    <w:rsid w:val="005A4D09"/>
    <w:rsid w:val="005A525A"/>
    <w:rsid w:val="005A5591"/>
    <w:rsid w:val="005A5AB4"/>
    <w:rsid w:val="005A5D54"/>
    <w:rsid w:val="005A6E03"/>
    <w:rsid w:val="005A6F0B"/>
    <w:rsid w:val="005A6F56"/>
    <w:rsid w:val="005A7727"/>
    <w:rsid w:val="005A7936"/>
    <w:rsid w:val="005A7E04"/>
    <w:rsid w:val="005B092F"/>
    <w:rsid w:val="005B0A49"/>
    <w:rsid w:val="005B16E6"/>
    <w:rsid w:val="005B1992"/>
    <w:rsid w:val="005B1D8D"/>
    <w:rsid w:val="005B1F36"/>
    <w:rsid w:val="005B1F65"/>
    <w:rsid w:val="005B20D7"/>
    <w:rsid w:val="005B2BFB"/>
    <w:rsid w:val="005B2C85"/>
    <w:rsid w:val="005B331C"/>
    <w:rsid w:val="005B382A"/>
    <w:rsid w:val="005B3F07"/>
    <w:rsid w:val="005B425F"/>
    <w:rsid w:val="005B440E"/>
    <w:rsid w:val="005B45AC"/>
    <w:rsid w:val="005B469E"/>
    <w:rsid w:val="005B4FD0"/>
    <w:rsid w:val="005B51DF"/>
    <w:rsid w:val="005B5755"/>
    <w:rsid w:val="005B5910"/>
    <w:rsid w:val="005B5A8A"/>
    <w:rsid w:val="005B5ABE"/>
    <w:rsid w:val="005B5B6C"/>
    <w:rsid w:val="005B5B79"/>
    <w:rsid w:val="005B5B8B"/>
    <w:rsid w:val="005B5C59"/>
    <w:rsid w:val="005B6253"/>
    <w:rsid w:val="005B6BD2"/>
    <w:rsid w:val="005B7160"/>
    <w:rsid w:val="005B72A2"/>
    <w:rsid w:val="005B75BA"/>
    <w:rsid w:val="005B79D2"/>
    <w:rsid w:val="005B7F96"/>
    <w:rsid w:val="005C0218"/>
    <w:rsid w:val="005C02CB"/>
    <w:rsid w:val="005C045F"/>
    <w:rsid w:val="005C051D"/>
    <w:rsid w:val="005C0562"/>
    <w:rsid w:val="005C07FB"/>
    <w:rsid w:val="005C0DC6"/>
    <w:rsid w:val="005C0EB1"/>
    <w:rsid w:val="005C16F9"/>
    <w:rsid w:val="005C177E"/>
    <w:rsid w:val="005C1A13"/>
    <w:rsid w:val="005C1B70"/>
    <w:rsid w:val="005C1C1D"/>
    <w:rsid w:val="005C1FB9"/>
    <w:rsid w:val="005C2177"/>
    <w:rsid w:val="005C2250"/>
    <w:rsid w:val="005C232F"/>
    <w:rsid w:val="005C2404"/>
    <w:rsid w:val="005C2680"/>
    <w:rsid w:val="005C2972"/>
    <w:rsid w:val="005C2A0B"/>
    <w:rsid w:val="005C2A51"/>
    <w:rsid w:val="005C33E9"/>
    <w:rsid w:val="005C38FF"/>
    <w:rsid w:val="005C3B7C"/>
    <w:rsid w:val="005C433A"/>
    <w:rsid w:val="005C4369"/>
    <w:rsid w:val="005C47D1"/>
    <w:rsid w:val="005C54F5"/>
    <w:rsid w:val="005C56DC"/>
    <w:rsid w:val="005C578A"/>
    <w:rsid w:val="005C6485"/>
    <w:rsid w:val="005C64DC"/>
    <w:rsid w:val="005C6816"/>
    <w:rsid w:val="005C6BAE"/>
    <w:rsid w:val="005C6DF8"/>
    <w:rsid w:val="005C6FE3"/>
    <w:rsid w:val="005C71FC"/>
    <w:rsid w:val="005C7653"/>
    <w:rsid w:val="005C7CF0"/>
    <w:rsid w:val="005C7FFB"/>
    <w:rsid w:val="005D00A7"/>
    <w:rsid w:val="005D01C2"/>
    <w:rsid w:val="005D0246"/>
    <w:rsid w:val="005D076E"/>
    <w:rsid w:val="005D0B88"/>
    <w:rsid w:val="005D0DF5"/>
    <w:rsid w:val="005D18CB"/>
    <w:rsid w:val="005D190B"/>
    <w:rsid w:val="005D1BF8"/>
    <w:rsid w:val="005D2135"/>
    <w:rsid w:val="005D2297"/>
    <w:rsid w:val="005D234E"/>
    <w:rsid w:val="005D24BA"/>
    <w:rsid w:val="005D28C3"/>
    <w:rsid w:val="005D31DB"/>
    <w:rsid w:val="005D39D8"/>
    <w:rsid w:val="005D3AE0"/>
    <w:rsid w:val="005D3DE7"/>
    <w:rsid w:val="005D4193"/>
    <w:rsid w:val="005D467B"/>
    <w:rsid w:val="005D4DFA"/>
    <w:rsid w:val="005D5739"/>
    <w:rsid w:val="005D5754"/>
    <w:rsid w:val="005D66C2"/>
    <w:rsid w:val="005D6933"/>
    <w:rsid w:val="005D69A7"/>
    <w:rsid w:val="005D6B7F"/>
    <w:rsid w:val="005D6D42"/>
    <w:rsid w:val="005D6E23"/>
    <w:rsid w:val="005D6E28"/>
    <w:rsid w:val="005D7565"/>
    <w:rsid w:val="005E0EF2"/>
    <w:rsid w:val="005E14A1"/>
    <w:rsid w:val="005E156D"/>
    <w:rsid w:val="005E2032"/>
    <w:rsid w:val="005E21D3"/>
    <w:rsid w:val="005E2530"/>
    <w:rsid w:val="005E26E0"/>
    <w:rsid w:val="005E2E7C"/>
    <w:rsid w:val="005E2EF8"/>
    <w:rsid w:val="005E2F50"/>
    <w:rsid w:val="005E341E"/>
    <w:rsid w:val="005E34C3"/>
    <w:rsid w:val="005E35CC"/>
    <w:rsid w:val="005E3CE8"/>
    <w:rsid w:val="005E4218"/>
    <w:rsid w:val="005E42D2"/>
    <w:rsid w:val="005E450A"/>
    <w:rsid w:val="005E45CA"/>
    <w:rsid w:val="005E4833"/>
    <w:rsid w:val="005E520C"/>
    <w:rsid w:val="005E55FC"/>
    <w:rsid w:val="005E5821"/>
    <w:rsid w:val="005E6008"/>
    <w:rsid w:val="005E6C45"/>
    <w:rsid w:val="005E6DEF"/>
    <w:rsid w:val="005E71ED"/>
    <w:rsid w:val="005E7868"/>
    <w:rsid w:val="005E7D15"/>
    <w:rsid w:val="005E7D76"/>
    <w:rsid w:val="005E7E15"/>
    <w:rsid w:val="005F02B9"/>
    <w:rsid w:val="005F1071"/>
    <w:rsid w:val="005F169B"/>
    <w:rsid w:val="005F17EA"/>
    <w:rsid w:val="005F1FAA"/>
    <w:rsid w:val="005F20A4"/>
    <w:rsid w:val="005F2A33"/>
    <w:rsid w:val="005F30E1"/>
    <w:rsid w:val="005F3451"/>
    <w:rsid w:val="005F3703"/>
    <w:rsid w:val="005F41D8"/>
    <w:rsid w:val="005F4391"/>
    <w:rsid w:val="005F43A7"/>
    <w:rsid w:val="005F49A0"/>
    <w:rsid w:val="005F4A44"/>
    <w:rsid w:val="005F5064"/>
    <w:rsid w:val="005F5141"/>
    <w:rsid w:val="005F51C1"/>
    <w:rsid w:val="005F539A"/>
    <w:rsid w:val="005F5414"/>
    <w:rsid w:val="005F5F57"/>
    <w:rsid w:val="005F6B27"/>
    <w:rsid w:val="005F6D55"/>
    <w:rsid w:val="005F7487"/>
    <w:rsid w:val="005F78F7"/>
    <w:rsid w:val="005F7E6A"/>
    <w:rsid w:val="0060016C"/>
    <w:rsid w:val="006001C3"/>
    <w:rsid w:val="0060116B"/>
    <w:rsid w:val="00601876"/>
    <w:rsid w:val="006027C9"/>
    <w:rsid w:val="00602BB1"/>
    <w:rsid w:val="006038AB"/>
    <w:rsid w:val="00604093"/>
    <w:rsid w:val="00604359"/>
    <w:rsid w:val="00604630"/>
    <w:rsid w:val="006047C9"/>
    <w:rsid w:val="00604A4F"/>
    <w:rsid w:val="00604A95"/>
    <w:rsid w:val="00604E22"/>
    <w:rsid w:val="0060526E"/>
    <w:rsid w:val="00605892"/>
    <w:rsid w:val="00605A9C"/>
    <w:rsid w:val="00605E1A"/>
    <w:rsid w:val="00605F05"/>
    <w:rsid w:val="00605F16"/>
    <w:rsid w:val="0060602E"/>
    <w:rsid w:val="006061A9"/>
    <w:rsid w:val="00606204"/>
    <w:rsid w:val="00606517"/>
    <w:rsid w:val="006067EF"/>
    <w:rsid w:val="00606DF8"/>
    <w:rsid w:val="0060701E"/>
    <w:rsid w:val="00607416"/>
    <w:rsid w:val="00607992"/>
    <w:rsid w:val="00607EC6"/>
    <w:rsid w:val="006100D7"/>
    <w:rsid w:val="006105D5"/>
    <w:rsid w:val="00610825"/>
    <w:rsid w:val="00610AC5"/>
    <w:rsid w:val="00610BFC"/>
    <w:rsid w:val="00610E2B"/>
    <w:rsid w:val="00611277"/>
    <w:rsid w:val="006119D4"/>
    <w:rsid w:val="006119E6"/>
    <w:rsid w:val="00611D6D"/>
    <w:rsid w:val="00611FAC"/>
    <w:rsid w:val="00612610"/>
    <w:rsid w:val="00612A9F"/>
    <w:rsid w:val="00612B9B"/>
    <w:rsid w:val="00612E83"/>
    <w:rsid w:val="0061330D"/>
    <w:rsid w:val="006135A9"/>
    <w:rsid w:val="00613814"/>
    <w:rsid w:val="0061421C"/>
    <w:rsid w:val="0061428F"/>
    <w:rsid w:val="00615144"/>
    <w:rsid w:val="0061523F"/>
    <w:rsid w:val="0061557A"/>
    <w:rsid w:val="00616365"/>
    <w:rsid w:val="0061636B"/>
    <w:rsid w:val="006168FA"/>
    <w:rsid w:val="0061711E"/>
    <w:rsid w:val="00617362"/>
    <w:rsid w:val="00617735"/>
    <w:rsid w:val="0061783A"/>
    <w:rsid w:val="00617ACB"/>
    <w:rsid w:val="00617B72"/>
    <w:rsid w:val="006202C1"/>
    <w:rsid w:val="0062069B"/>
    <w:rsid w:val="006206AA"/>
    <w:rsid w:val="00620BE7"/>
    <w:rsid w:val="006219FB"/>
    <w:rsid w:val="00621E34"/>
    <w:rsid w:val="006229D3"/>
    <w:rsid w:val="00622CD4"/>
    <w:rsid w:val="00622E73"/>
    <w:rsid w:val="006231EB"/>
    <w:rsid w:val="0062322B"/>
    <w:rsid w:val="00623318"/>
    <w:rsid w:val="00623344"/>
    <w:rsid w:val="0062398E"/>
    <w:rsid w:val="00623AE3"/>
    <w:rsid w:val="00623F57"/>
    <w:rsid w:val="00624095"/>
    <w:rsid w:val="00624B73"/>
    <w:rsid w:val="00624D55"/>
    <w:rsid w:val="0062510A"/>
    <w:rsid w:val="006252A3"/>
    <w:rsid w:val="0062560E"/>
    <w:rsid w:val="00625E7A"/>
    <w:rsid w:val="00625FFD"/>
    <w:rsid w:val="00626C9E"/>
    <w:rsid w:val="00626D2C"/>
    <w:rsid w:val="00626E11"/>
    <w:rsid w:val="006274EA"/>
    <w:rsid w:val="006277E1"/>
    <w:rsid w:val="00627BE6"/>
    <w:rsid w:val="006300AE"/>
    <w:rsid w:val="0063088F"/>
    <w:rsid w:val="00630D08"/>
    <w:rsid w:val="006310E0"/>
    <w:rsid w:val="00631317"/>
    <w:rsid w:val="00631355"/>
    <w:rsid w:val="0063139E"/>
    <w:rsid w:val="00631499"/>
    <w:rsid w:val="006314BD"/>
    <w:rsid w:val="0063174F"/>
    <w:rsid w:val="00631EBB"/>
    <w:rsid w:val="00632160"/>
    <w:rsid w:val="006321D3"/>
    <w:rsid w:val="0063259A"/>
    <w:rsid w:val="006327D0"/>
    <w:rsid w:val="00632956"/>
    <w:rsid w:val="00632F09"/>
    <w:rsid w:val="006330CE"/>
    <w:rsid w:val="006335E3"/>
    <w:rsid w:val="006335EA"/>
    <w:rsid w:val="00633DCF"/>
    <w:rsid w:val="00634589"/>
    <w:rsid w:val="00634BB3"/>
    <w:rsid w:val="006351B0"/>
    <w:rsid w:val="00635BD9"/>
    <w:rsid w:val="0063614F"/>
    <w:rsid w:val="006362D7"/>
    <w:rsid w:val="0063657F"/>
    <w:rsid w:val="00636755"/>
    <w:rsid w:val="0063732A"/>
    <w:rsid w:val="00637688"/>
    <w:rsid w:val="006379F5"/>
    <w:rsid w:val="006406A8"/>
    <w:rsid w:val="00640936"/>
    <w:rsid w:val="00640AD5"/>
    <w:rsid w:val="00640AE4"/>
    <w:rsid w:val="00640D22"/>
    <w:rsid w:val="006419A5"/>
    <w:rsid w:val="00641EFC"/>
    <w:rsid w:val="00642048"/>
    <w:rsid w:val="00642DB4"/>
    <w:rsid w:val="006430E7"/>
    <w:rsid w:val="006431DD"/>
    <w:rsid w:val="00643539"/>
    <w:rsid w:val="00643566"/>
    <w:rsid w:val="00643761"/>
    <w:rsid w:val="00643A4A"/>
    <w:rsid w:val="00643AA4"/>
    <w:rsid w:val="006442B8"/>
    <w:rsid w:val="00644AB2"/>
    <w:rsid w:val="00644BC2"/>
    <w:rsid w:val="00644E28"/>
    <w:rsid w:val="006452D2"/>
    <w:rsid w:val="00645A35"/>
    <w:rsid w:val="00645E11"/>
    <w:rsid w:val="00645FE5"/>
    <w:rsid w:val="006465D0"/>
    <w:rsid w:val="00646DC6"/>
    <w:rsid w:val="00646FC8"/>
    <w:rsid w:val="00647607"/>
    <w:rsid w:val="006476F1"/>
    <w:rsid w:val="00647A4C"/>
    <w:rsid w:val="006506BE"/>
    <w:rsid w:val="00650D7F"/>
    <w:rsid w:val="00650DDF"/>
    <w:rsid w:val="006510D8"/>
    <w:rsid w:val="00651809"/>
    <w:rsid w:val="00651A4A"/>
    <w:rsid w:val="00651E86"/>
    <w:rsid w:val="00652631"/>
    <w:rsid w:val="00652BFA"/>
    <w:rsid w:val="00653609"/>
    <w:rsid w:val="006537C1"/>
    <w:rsid w:val="00653927"/>
    <w:rsid w:val="00653A45"/>
    <w:rsid w:val="00653C77"/>
    <w:rsid w:val="00654847"/>
    <w:rsid w:val="00654AB4"/>
    <w:rsid w:val="00654D21"/>
    <w:rsid w:val="00654F1E"/>
    <w:rsid w:val="006551E0"/>
    <w:rsid w:val="00655353"/>
    <w:rsid w:val="006554C1"/>
    <w:rsid w:val="006557C6"/>
    <w:rsid w:val="00655A1A"/>
    <w:rsid w:val="00655C08"/>
    <w:rsid w:val="00655C09"/>
    <w:rsid w:val="00655C31"/>
    <w:rsid w:val="00656478"/>
    <w:rsid w:val="006564C2"/>
    <w:rsid w:val="00656AA4"/>
    <w:rsid w:val="00657041"/>
    <w:rsid w:val="00660095"/>
    <w:rsid w:val="00660744"/>
    <w:rsid w:val="00660B47"/>
    <w:rsid w:val="00660F25"/>
    <w:rsid w:val="00661143"/>
    <w:rsid w:val="006611C1"/>
    <w:rsid w:val="006615BB"/>
    <w:rsid w:val="006616F7"/>
    <w:rsid w:val="00661AB0"/>
    <w:rsid w:val="006624C3"/>
    <w:rsid w:val="00662825"/>
    <w:rsid w:val="006628B0"/>
    <w:rsid w:val="00662B03"/>
    <w:rsid w:val="00662E88"/>
    <w:rsid w:val="00662FEC"/>
    <w:rsid w:val="00664716"/>
    <w:rsid w:val="00664F25"/>
    <w:rsid w:val="00665338"/>
    <w:rsid w:val="00666185"/>
    <w:rsid w:val="006661F0"/>
    <w:rsid w:val="00666C28"/>
    <w:rsid w:val="00666D9F"/>
    <w:rsid w:val="00667494"/>
    <w:rsid w:val="006678ED"/>
    <w:rsid w:val="00667B61"/>
    <w:rsid w:val="00667FFB"/>
    <w:rsid w:val="006705D1"/>
    <w:rsid w:val="00670D3E"/>
    <w:rsid w:val="00671190"/>
    <w:rsid w:val="006713E6"/>
    <w:rsid w:val="00671654"/>
    <w:rsid w:val="00671D84"/>
    <w:rsid w:val="00672311"/>
    <w:rsid w:val="00672316"/>
    <w:rsid w:val="0067253A"/>
    <w:rsid w:val="00672549"/>
    <w:rsid w:val="00672599"/>
    <w:rsid w:val="00672CEF"/>
    <w:rsid w:val="00672DAF"/>
    <w:rsid w:val="00672E9E"/>
    <w:rsid w:val="00672F79"/>
    <w:rsid w:val="006739AC"/>
    <w:rsid w:val="00673CDD"/>
    <w:rsid w:val="0067452A"/>
    <w:rsid w:val="006756DA"/>
    <w:rsid w:val="00675BEE"/>
    <w:rsid w:val="00675DD7"/>
    <w:rsid w:val="00676149"/>
    <w:rsid w:val="00676598"/>
    <w:rsid w:val="00676C1D"/>
    <w:rsid w:val="00676D2D"/>
    <w:rsid w:val="00676F05"/>
    <w:rsid w:val="006771F3"/>
    <w:rsid w:val="006772AA"/>
    <w:rsid w:val="0067789A"/>
    <w:rsid w:val="0068039A"/>
    <w:rsid w:val="006804FC"/>
    <w:rsid w:val="0068094B"/>
    <w:rsid w:val="006809D8"/>
    <w:rsid w:val="00680AF4"/>
    <w:rsid w:val="00681011"/>
    <w:rsid w:val="00681120"/>
    <w:rsid w:val="006811B1"/>
    <w:rsid w:val="00681C32"/>
    <w:rsid w:val="00681C61"/>
    <w:rsid w:val="00682DA3"/>
    <w:rsid w:val="00682DB6"/>
    <w:rsid w:val="00683112"/>
    <w:rsid w:val="00683386"/>
    <w:rsid w:val="00683730"/>
    <w:rsid w:val="00683E49"/>
    <w:rsid w:val="0068421F"/>
    <w:rsid w:val="00684D26"/>
    <w:rsid w:val="006850D6"/>
    <w:rsid w:val="0068511C"/>
    <w:rsid w:val="006855A0"/>
    <w:rsid w:val="00685C48"/>
    <w:rsid w:val="0068687D"/>
    <w:rsid w:val="00687096"/>
    <w:rsid w:val="00687098"/>
    <w:rsid w:val="006878D7"/>
    <w:rsid w:val="00687AA5"/>
    <w:rsid w:val="00687C55"/>
    <w:rsid w:val="00690955"/>
    <w:rsid w:val="00690BA5"/>
    <w:rsid w:val="0069130A"/>
    <w:rsid w:val="006919F8"/>
    <w:rsid w:val="00691EB2"/>
    <w:rsid w:val="00691F51"/>
    <w:rsid w:val="00691FB0"/>
    <w:rsid w:val="00692038"/>
    <w:rsid w:val="00692BBA"/>
    <w:rsid w:val="00693067"/>
    <w:rsid w:val="006934A2"/>
    <w:rsid w:val="006934E6"/>
    <w:rsid w:val="00693718"/>
    <w:rsid w:val="006937CD"/>
    <w:rsid w:val="00693B8D"/>
    <w:rsid w:val="006941DE"/>
    <w:rsid w:val="00694576"/>
    <w:rsid w:val="00694603"/>
    <w:rsid w:val="00694982"/>
    <w:rsid w:val="00694C34"/>
    <w:rsid w:val="0069561A"/>
    <w:rsid w:val="00695782"/>
    <w:rsid w:val="00695BED"/>
    <w:rsid w:val="00695CF8"/>
    <w:rsid w:val="0069603E"/>
    <w:rsid w:val="00696085"/>
    <w:rsid w:val="0069611E"/>
    <w:rsid w:val="0069620F"/>
    <w:rsid w:val="006967EA"/>
    <w:rsid w:val="00696838"/>
    <w:rsid w:val="00696D2B"/>
    <w:rsid w:val="006973BA"/>
    <w:rsid w:val="00697846"/>
    <w:rsid w:val="00697909"/>
    <w:rsid w:val="00697AF3"/>
    <w:rsid w:val="006A0249"/>
    <w:rsid w:val="006A03B1"/>
    <w:rsid w:val="006A0DCD"/>
    <w:rsid w:val="006A0ECC"/>
    <w:rsid w:val="006A10A9"/>
    <w:rsid w:val="006A1399"/>
    <w:rsid w:val="006A1423"/>
    <w:rsid w:val="006A1D58"/>
    <w:rsid w:val="006A1D99"/>
    <w:rsid w:val="006A206A"/>
    <w:rsid w:val="006A2222"/>
    <w:rsid w:val="006A22AA"/>
    <w:rsid w:val="006A23F0"/>
    <w:rsid w:val="006A29B6"/>
    <w:rsid w:val="006A2D62"/>
    <w:rsid w:val="006A2D9C"/>
    <w:rsid w:val="006A3264"/>
    <w:rsid w:val="006A359D"/>
    <w:rsid w:val="006A35EE"/>
    <w:rsid w:val="006A36E8"/>
    <w:rsid w:val="006A379C"/>
    <w:rsid w:val="006A3C34"/>
    <w:rsid w:val="006A3F8B"/>
    <w:rsid w:val="006A3FD4"/>
    <w:rsid w:val="006A419B"/>
    <w:rsid w:val="006A44E5"/>
    <w:rsid w:val="006A4FF2"/>
    <w:rsid w:val="006A541A"/>
    <w:rsid w:val="006A5883"/>
    <w:rsid w:val="006A5E0C"/>
    <w:rsid w:val="006A6B23"/>
    <w:rsid w:val="006A6E4A"/>
    <w:rsid w:val="006A7775"/>
    <w:rsid w:val="006A7E81"/>
    <w:rsid w:val="006B0303"/>
    <w:rsid w:val="006B0C58"/>
    <w:rsid w:val="006B0C66"/>
    <w:rsid w:val="006B1CF4"/>
    <w:rsid w:val="006B1F7A"/>
    <w:rsid w:val="006B21E2"/>
    <w:rsid w:val="006B2477"/>
    <w:rsid w:val="006B24D2"/>
    <w:rsid w:val="006B3226"/>
    <w:rsid w:val="006B36D0"/>
    <w:rsid w:val="006B391F"/>
    <w:rsid w:val="006B45D6"/>
    <w:rsid w:val="006B46F8"/>
    <w:rsid w:val="006B474C"/>
    <w:rsid w:val="006B4856"/>
    <w:rsid w:val="006B4CCF"/>
    <w:rsid w:val="006B4D84"/>
    <w:rsid w:val="006B4EC1"/>
    <w:rsid w:val="006B57D4"/>
    <w:rsid w:val="006B5826"/>
    <w:rsid w:val="006B5944"/>
    <w:rsid w:val="006B5BD9"/>
    <w:rsid w:val="006B5CEB"/>
    <w:rsid w:val="006B5FFE"/>
    <w:rsid w:val="006B605E"/>
    <w:rsid w:val="006B616C"/>
    <w:rsid w:val="006B6479"/>
    <w:rsid w:val="006B6573"/>
    <w:rsid w:val="006B6944"/>
    <w:rsid w:val="006B6D56"/>
    <w:rsid w:val="006B6F30"/>
    <w:rsid w:val="006B75FD"/>
    <w:rsid w:val="006B76B4"/>
    <w:rsid w:val="006B7D72"/>
    <w:rsid w:val="006C0641"/>
    <w:rsid w:val="006C0F24"/>
    <w:rsid w:val="006C105A"/>
    <w:rsid w:val="006C1491"/>
    <w:rsid w:val="006C1F66"/>
    <w:rsid w:val="006C2154"/>
    <w:rsid w:val="006C218E"/>
    <w:rsid w:val="006C24CD"/>
    <w:rsid w:val="006C2D63"/>
    <w:rsid w:val="006C325A"/>
    <w:rsid w:val="006C3532"/>
    <w:rsid w:val="006C3BEE"/>
    <w:rsid w:val="006C3F44"/>
    <w:rsid w:val="006C410B"/>
    <w:rsid w:val="006C4A71"/>
    <w:rsid w:val="006C4F17"/>
    <w:rsid w:val="006C5040"/>
    <w:rsid w:val="006C54A1"/>
    <w:rsid w:val="006C5541"/>
    <w:rsid w:val="006C5F20"/>
    <w:rsid w:val="006C5F89"/>
    <w:rsid w:val="006C6CF1"/>
    <w:rsid w:val="006C7160"/>
    <w:rsid w:val="006C7465"/>
    <w:rsid w:val="006C7760"/>
    <w:rsid w:val="006C77DB"/>
    <w:rsid w:val="006C7ACA"/>
    <w:rsid w:val="006C7B85"/>
    <w:rsid w:val="006C7BB7"/>
    <w:rsid w:val="006C7EE4"/>
    <w:rsid w:val="006D0000"/>
    <w:rsid w:val="006D08DD"/>
    <w:rsid w:val="006D0932"/>
    <w:rsid w:val="006D10C5"/>
    <w:rsid w:val="006D1109"/>
    <w:rsid w:val="006D126E"/>
    <w:rsid w:val="006D14F6"/>
    <w:rsid w:val="006D158E"/>
    <w:rsid w:val="006D16F4"/>
    <w:rsid w:val="006D1C2C"/>
    <w:rsid w:val="006D22F5"/>
    <w:rsid w:val="006D2555"/>
    <w:rsid w:val="006D2C38"/>
    <w:rsid w:val="006D2D0A"/>
    <w:rsid w:val="006D3568"/>
    <w:rsid w:val="006D3F6D"/>
    <w:rsid w:val="006D497C"/>
    <w:rsid w:val="006D5047"/>
    <w:rsid w:val="006D544B"/>
    <w:rsid w:val="006D5920"/>
    <w:rsid w:val="006D5B72"/>
    <w:rsid w:val="006D5E11"/>
    <w:rsid w:val="006D61A8"/>
    <w:rsid w:val="006D63EC"/>
    <w:rsid w:val="006D69AC"/>
    <w:rsid w:val="006D7B0B"/>
    <w:rsid w:val="006D7B0D"/>
    <w:rsid w:val="006D7BB2"/>
    <w:rsid w:val="006E047F"/>
    <w:rsid w:val="006E0C1B"/>
    <w:rsid w:val="006E0CAF"/>
    <w:rsid w:val="006E0F72"/>
    <w:rsid w:val="006E2549"/>
    <w:rsid w:val="006E3210"/>
    <w:rsid w:val="006E43EC"/>
    <w:rsid w:val="006E4E3B"/>
    <w:rsid w:val="006E5058"/>
    <w:rsid w:val="006E50B1"/>
    <w:rsid w:val="006E5160"/>
    <w:rsid w:val="006E568E"/>
    <w:rsid w:val="006E5869"/>
    <w:rsid w:val="006E75C2"/>
    <w:rsid w:val="006E79F7"/>
    <w:rsid w:val="006E7B74"/>
    <w:rsid w:val="006E7BE6"/>
    <w:rsid w:val="006F02A9"/>
    <w:rsid w:val="006F09ED"/>
    <w:rsid w:val="006F0B3B"/>
    <w:rsid w:val="006F116D"/>
    <w:rsid w:val="006F11A0"/>
    <w:rsid w:val="006F1250"/>
    <w:rsid w:val="006F134B"/>
    <w:rsid w:val="006F16EE"/>
    <w:rsid w:val="006F19A6"/>
    <w:rsid w:val="006F1F0C"/>
    <w:rsid w:val="006F2704"/>
    <w:rsid w:val="006F2751"/>
    <w:rsid w:val="006F2BB0"/>
    <w:rsid w:val="006F3ADE"/>
    <w:rsid w:val="006F445C"/>
    <w:rsid w:val="006F47C1"/>
    <w:rsid w:val="006F48F4"/>
    <w:rsid w:val="006F4FC8"/>
    <w:rsid w:val="006F5249"/>
    <w:rsid w:val="006F52BB"/>
    <w:rsid w:val="006F52FD"/>
    <w:rsid w:val="006F5797"/>
    <w:rsid w:val="006F5F03"/>
    <w:rsid w:val="006F5F06"/>
    <w:rsid w:val="006F600E"/>
    <w:rsid w:val="006F6203"/>
    <w:rsid w:val="006F633B"/>
    <w:rsid w:val="006F63C2"/>
    <w:rsid w:val="006F6488"/>
    <w:rsid w:val="006F666B"/>
    <w:rsid w:val="006F68CB"/>
    <w:rsid w:val="006F6A99"/>
    <w:rsid w:val="006F6D8B"/>
    <w:rsid w:val="006F7177"/>
    <w:rsid w:val="006F74A6"/>
    <w:rsid w:val="006F7520"/>
    <w:rsid w:val="006F7DEB"/>
    <w:rsid w:val="006F7F45"/>
    <w:rsid w:val="0070002E"/>
    <w:rsid w:val="007005E8"/>
    <w:rsid w:val="00700B91"/>
    <w:rsid w:val="00700CF9"/>
    <w:rsid w:val="00700DF9"/>
    <w:rsid w:val="00700F45"/>
    <w:rsid w:val="00700F96"/>
    <w:rsid w:val="00700FE9"/>
    <w:rsid w:val="007013A5"/>
    <w:rsid w:val="007013FA"/>
    <w:rsid w:val="007016A9"/>
    <w:rsid w:val="007027E6"/>
    <w:rsid w:val="007029BC"/>
    <w:rsid w:val="00702C92"/>
    <w:rsid w:val="007036FA"/>
    <w:rsid w:val="00704834"/>
    <w:rsid w:val="00704928"/>
    <w:rsid w:val="00704A51"/>
    <w:rsid w:val="0070570A"/>
    <w:rsid w:val="007059F8"/>
    <w:rsid w:val="00705B03"/>
    <w:rsid w:val="007060B4"/>
    <w:rsid w:val="007066DC"/>
    <w:rsid w:val="00706B58"/>
    <w:rsid w:val="00706C9F"/>
    <w:rsid w:val="00706D7E"/>
    <w:rsid w:val="0070766C"/>
    <w:rsid w:val="007078E9"/>
    <w:rsid w:val="00707DB6"/>
    <w:rsid w:val="007111E8"/>
    <w:rsid w:val="007113CD"/>
    <w:rsid w:val="0071209F"/>
    <w:rsid w:val="007120A7"/>
    <w:rsid w:val="00712C8E"/>
    <w:rsid w:val="00712CEC"/>
    <w:rsid w:val="00713999"/>
    <w:rsid w:val="00713F92"/>
    <w:rsid w:val="00713FCE"/>
    <w:rsid w:val="00714061"/>
    <w:rsid w:val="0071436C"/>
    <w:rsid w:val="007144A3"/>
    <w:rsid w:val="00714D3B"/>
    <w:rsid w:val="007155F3"/>
    <w:rsid w:val="007157A9"/>
    <w:rsid w:val="00715B5D"/>
    <w:rsid w:val="00716510"/>
    <w:rsid w:val="0071689F"/>
    <w:rsid w:val="00717A64"/>
    <w:rsid w:val="00720A6C"/>
    <w:rsid w:val="00721B51"/>
    <w:rsid w:val="00721B90"/>
    <w:rsid w:val="00721D16"/>
    <w:rsid w:val="00721D46"/>
    <w:rsid w:val="007221B5"/>
    <w:rsid w:val="007223C6"/>
    <w:rsid w:val="007224A0"/>
    <w:rsid w:val="00722C0E"/>
    <w:rsid w:val="00723272"/>
    <w:rsid w:val="007235D1"/>
    <w:rsid w:val="0072371D"/>
    <w:rsid w:val="0072397E"/>
    <w:rsid w:val="00723DA9"/>
    <w:rsid w:val="00723E8F"/>
    <w:rsid w:val="00724373"/>
    <w:rsid w:val="007243F9"/>
    <w:rsid w:val="007246AB"/>
    <w:rsid w:val="00724702"/>
    <w:rsid w:val="00724A30"/>
    <w:rsid w:val="00724FCB"/>
    <w:rsid w:val="00725275"/>
    <w:rsid w:val="007252A6"/>
    <w:rsid w:val="007252B3"/>
    <w:rsid w:val="00725306"/>
    <w:rsid w:val="007256BF"/>
    <w:rsid w:val="00725EBC"/>
    <w:rsid w:val="00726110"/>
    <w:rsid w:val="0072611F"/>
    <w:rsid w:val="00726435"/>
    <w:rsid w:val="00726B77"/>
    <w:rsid w:val="00726C84"/>
    <w:rsid w:val="00726DF7"/>
    <w:rsid w:val="0072710E"/>
    <w:rsid w:val="00727497"/>
    <w:rsid w:val="0072754B"/>
    <w:rsid w:val="0072791B"/>
    <w:rsid w:val="00727CB0"/>
    <w:rsid w:val="00727F3B"/>
    <w:rsid w:val="00730145"/>
    <w:rsid w:val="007302EB"/>
    <w:rsid w:val="007304B8"/>
    <w:rsid w:val="0073056A"/>
    <w:rsid w:val="0073057B"/>
    <w:rsid w:val="0073059C"/>
    <w:rsid w:val="007309BB"/>
    <w:rsid w:val="00730C04"/>
    <w:rsid w:val="00731B38"/>
    <w:rsid w:val="00731C96"/>
    <w:rsid w:val="00732175"/>
    <w:rsid w:val="0073256F"/>
    <w:rsid w:val="007326D4"/>
    <w:rsid w:val="00732862"/>
    <w:rsid w:val="007328B1"/>
    <w:rsid w:val="00732B34"/>
    <w:rsid w:val="00733020"/>
    <w:rsid w:val="007332BE"/>
    <w:rsid w:val="007332DA"/>
    <w:rsid w:val="007334FF"/>
    <w:rsid w:val="00733958"/>
    <w:rsid w:val="00733F20"/>
    <w:rsid w:val="00734199"/>
    <w:rsid w:val="00734505"/>
    <w:rsid w:val="00734536"/>
    <w:rsid w:val="007348B0"/>
    <w:rsid w:val="00734E47"/>
    <w:rsid w:val="00734EA4"/>
    <w:rsid w:val="007351E7"/>
    <w:rsid w:val="00735271"/>
    <w:rsid w:val="0073532A"/>
    <w:rsid w:val="00735BE4"/>
    <w:rsid w:val="00735E43"/>
    <w:rsid w:val="00735EFA"/>
    <w:rsid w:val="00735FC4"/>
    <w:rsid w:val="0073604D"/>
    <w:rsid w:val="007361CA"/>
    <w:rsid w:val="0073648E"/>
    <w:rsid w:val="00736A4A"/>
    <w:rsid w:val="00736CF6"/>
    <w:rsid w:val="00736DAE"/>
    <w:rsid w:val="007377C8"/>
    <w:rsid w:val="00737C48"/>
    <w:rsid w:val="00737C87"/>
    <w:rsid w:val="00737F63"/>
    <w:rsid w:val="00740217"/>
    <w:rsid w:val="007402F3"/>
    <w:rsid w:val="00740300"/>
    <w:rsid w:val="007405D7"/>
    <w:rsid w:val="00740699"/>
    <w:rsid w:val="0074069A"/>
    <w:rsid w:val="00740829"/>
    <w:rsid w:val="00740906"/>
    <w:rsid w:val="007409BA"/>
    <w:rsid w:val="00740A36"/>
    <w:rsid w:val="00740B7A"/>
    <w:rsid w:val="00741361"/>
    <w:rsid w:val="00741430"/>
    <w:rsid w:val="007423AC"/>
    <w:rsid w:val="00742A8F"/>
    <w:rsid w:val="00742D7D"/>
    <w:rsid w:val="0074396A"/>
    <w:rsid w:val="00744090"/>
    <w:rsid w:val="00744AF9"/>
    <w:rsid w:val="0074510B"/>
    <w:rsid w:val="00745251"/>
    <w:rsid w:val="007457E6"/>
    <w:rsid w:val="00745A91"/>
    <w:rsid w:val="00745CD2"/>
    <w:rsid w:val="00746006"/>
    <w:rsid w:val="007464DF"/>
    <w:rsid w:val="0074664B"/>
    <w:rsid w:val="007469B4"/>
    <w:rsid w:val="00746B25"/>
    <w:rsid w:val="007474B6"/>
    <w:rsid w:val="0074774F"/>
    <w:rsid w:val="00747800"/>
    <w:rsid w:val="00747D2A"/>
    <w:rsid w:val="007500ED"/>
    <w:rsid w:val="0075023D"/>
    <w:rsid w:val="0075066E"/>
    <w:rsid w:val="00750F44"/>
    <w:rsid w:val="0075165B"/>
    <w:rsid w:val="00751687"/>
    <w:rsid w:val="00751F10"/>
    <w:rsid w:val="0075211C"/>
    <w:rsid w:val="007527A7"/>
    <w:rsid w:val="007528BD"/>
    <w:rsid w:val="007529C6"/>
    <w:rsid w:val="00752A0F"/>
    <w:rsid w:val="00752B61"/>
    <w:rsid w:val="00752CCD"/>
    <w:rsid w:val="00752E3A"/>
    <w:rsid w:val="0075336F"/>
    <w:rsid w:val="00753603"/>
    <w:rsid w:val="00753889"/>
    <w:rsid w:val="00753A85"/>
    <w:rsid w:val="00753B94"/>
    <w:rsid w:val="00753DC7"/>
    <w:rsid w:val="007546CF"/>
    <w:rsid w:val="007548D3"/>
    <w:rsid w:val="00754A37"/>
    <w:rsid w:val="00754C8C"/>
    <w:rsid w:val="0075502F"/>
    <w:rsid w:val="007557FF"/>
    <w:rsid w:val="0075586F"/>
    <w:rsid w:val="00755A76"/>
    <w:rsid w:val="00755A9A"/>
    <w:rsid w:val="00756443"/>
    <w:rsid w:val="007567D4"/>
    <w:rsid w:val="00756995"/>
    <w:rsid w:val="00756DD9"/>
    <w:rsid w:val="007572A2"/>
    <w:rsid w:val="0075737E"/>
    <w:rsid w:val="0075742B"/>
    <w:rsid w:val="0075745B"/>
    <w:rsid w:val="007574C2"/>
    <w:rsid w:val="00757990"/>
    <w:rsid w:val="0076014B"/>
    <w:rsid w:val="007610AC"/>
    <w:rsid w:val="0076156F"/>
    <w:rsid w:val="007616AB"/>
    <w:rsid w:val="007616E6"/>
    <w:rsid w:val="0076176B"/>
    <w:rsid w:val="007618DC"/>
    <w:rsid w:val="00761ACE"/>
    <w:rsid w:val="007629C7"/>
    <w:rsid w:val="007632D2"/>
    <w:rsid w:val="00763316"/>
    <w:rsid w:val="0076353E"/>
    <w:rsid w:val="00763A81"/>
    <w:rsid w:val="00763B8A"/>
    <w:rsid w:val="007640E6"/>
    <w:rsid w:val="00764982"/>
    <w:rsid w:val="00764A18"/>
    <w:rsid w:val="00764F90"/>
    <w:rsid w:val="0076532A"/>
    <w:rsid w:val="007657BF"/>
    <w:rsid w:val="007658E2"/>
    <w:rsid w:val="00765FF1"/>
    <w:rsid w:val="00766112"/>
    <w:rsid w:val="00766205"/>
    <w:rsid w:val="00766573"/>
    <w:rsid w:val="00766ECB"/>
    <w:rsid w:val="00767346"/>
    <w:rsid w:val="00767489"/>
    <w:rsid w:val="00767534"/>
    <w:rsid w:val="0077014D"/>
    <w:rsid w:val="007709F4"/>
    <w:rsid w:val="007709F9"/>
    <w:rsid w:val="00770C64"/>
    <w:rsid w:val="00770DF9"/>
    <w:rsid w:val="007710CA"/>
    <w:rsid w:val="007715CB"/>
    <w:rsid w:val="00771845"/>
    <w:rsid w:val="00771944"/>
    <w:rsid w:val="00771D50"/>
    <w:rsid w:val="00772828"/>
    <w:rsid w:val="00772B0F"/>
    <w:rsid w:val="0077350A"/>
    <w:rsid w:val="007735E3"/>
    <w:rsid w:val="00773644"/>
    <w:rsid w:val="0077374C"/>
    <w:rsid w:val="0077383F"/>
    <w:rsid w:val="00773DA8"/>
    <w:rsid w:val="00773E1E"/>
    <w:rsid w:val="00774E40"/>
    <w:rsid w:val="0077528D"/>
    <w:rsid w:val="0077585D"/>
    <w:rsid w:val="00775B9B"/>
    <w:rsid w:val="00775CDE"/>
    <w:rsid w:val="00775DAB"/>
    <w:rsid w:val="00775F8B"/>
    <w:rsid w:val="00776174"/>
    <w:rsid w:val="0077617B"/>
    <w:rsid w:val="00776C8B"/>
    <w:rsid w:val="00776E97"/>
    <w:rsid w:val="00777442"/>
    <w:rsid w:val="00777BF5"/>
    <w:rsid w:val="00777F59"/>
    <w:rsid w:val="00780051"/>
    <w:rsid w:val="0078010B"/>
    <w:rsid w:val="0078031F"/>
    <w:rsid w:val="007806B8"/>
    <w:rsid w:val="00780939"/>
    <w:rsid w:val="00780BEB"/>
    <w:rsid w:val="00780D86"/>
    <w:rsid w:val="007816F2"/>
    <w:rsid w:val="00781868"/>
    <w:rsid w:val="00781C51"/>
    <w:rsid w:val="00781E24"/>
    <w:rsid w:val="00781FE0"/>
    <w:rsid w:val="00782012"/>
    <w:rsid w:val="0078214C"/>
    <w:rsid w:val="0078232D"/>
    <w:rsid w:val="007823ED"/>
    <w:rsid w:val="007826E0"/>
    <w:rsid w:val="00782999"/>
    <w:rsid w:val="00783B91"/>
    <w:rsid w:val="00783DFC"/>
    <w:rsid w:val="00783E8D"/>
    <w:rsid w:val="00784036"/>
    <w:rsid w:val="0078409E"/>
    <w:rsid w:val="00784DE7"/>
    <w:rsid w:val="00785050"/>
    <w:rsid w:val="00785650"/>
    <w:rsid w:val="00785701"/>
    <w:rsid w:val="0078570A"/>
    <w:rsid w:val="00785A45"/>
    <w:rsid w:val="00785B59"/>
    <w:rsid w:val="00785B85"/>
    <w:rsid w:val="00785E9A"/>
    <w:rsid w:val="007860EA"/>
    <w:rsid w:val="007863F7"/>
    <w:rsid w:val="007869F1"/>
    <w:rsid w:val="00786AE2"/>
    <w:rsid w:val="00786B97"/>
    <w:rsid w:val="00786BE0"/>
    <w:rsid w:val="00786F9C"/>
    <w:rsid w:val="00786FD7"/>
    <w:rsid w:val="00787099"/>
    <w:rsid w:val="007871A9"/>
    <w:rsid w:val="00787A24"/>
    <w:rsid w:val="00787CE0"/>
    <w:rsid w:val="007900EC"/>
    <w:rsid w:val="0079017D"/>
    <w:rsid w:val="007901AD"/>
    <w:rsid w:val="0079024E"/>
    <w:rsid w:val="00790CB5"/>
    <w:rsid w:val="00790D3A"/>
    <w:rsid w:val="0079125D"/>
    <w:rsid w:val="00791434"/>
    <w:rsid w:val="00791526"/>
    <w:rsid w:val="0079188D"/>
    <w:rsid w:val="00791D90"/>
    <w:rsid w:val="007924AB"/>
    <w:rsid w:val="0079296D"/>
    <w:rsid w:val="00793126"/>
    <w:rsid w:val="00793456"/>
    <w:rsid w:val="00793D40"/>
    <w:rsid w:val="00794170"/>
    <w:rsid w:val="00794BA1"/>
    <w:rsid w:val="00794DAD"/>
    <w:rsid w:val="00794E05"/>
    <w:rsid w:val="007952C1"/>
    <w:rsid w:val="00795B59"/>
    <w:rsid w:val="0079626C"/>
    <w:rsid w:val="007962FD"/>
    <w:rsid w:val="00796417"/>
    <w:rsid w:val="007965FC"/>
    <w:rsid w:val="00797078"/>
    <w:rsid w:val="0079762D"/>
    <w:rsid w:val="007A0A1B"/>
    <w:rsid w:val="007A0BE7"/>
    <w:rsid w:val="007A108C"/>
    <w:rsid w:val="007A1097"/>
    <w:rsid w:val="007A2694"/>
    <w:rsid w:val="007A2717"/>
    <w:rsid w:val="007A311A"/>
    <w:rsid w:val="007A31B4"/>
    <w:rsid w:val="007A32B8"/>
    <w:rsid w:val="007A387C"/>
    <w:rsid w:val="007A3981"/>
    <w:rsid w:val="007A3A9A"/>
    <w:rsid w:val="007A4156"/>
    <w:rsid w:val="007A41D8"/>
    <w:rsid w:val="007A42B4"/>
    <w:rsid w:val="007A4684"/>
    <w:rsid w:val="007A5677"/>
    <w:rsid w:val="007A5902"/>
    <w:rsid w:val="007A5B3A"/>
    <w:rsid w:val="007A5B64"/>
    <w:rsid w:val="007A5CDE"/>
    <w:rsid w:val="007A65B8"/>
    <w:rsid w:val="007A67E5"/>
    <w:rsid w:val="007A6911"/>
    <w:rsid w:val="007A72A2"/>
    <w:rsid w:val="007A73A6"/>
    <w:rsid w:val="007A76D0"/>
    <w:rsid w:val="007B08EC"/>
    <w:rsid w:val="007B0957"/>
    <w:rsid w:val="007B112F"/>
    <w:rsid w:val="007B1233"/>
    <w:rsid w:val="007B14D4"/>
    <w:rsid w:val="007B15C3"/>
    <w:rsid w:val="007B1F6C"/>
    <w:rsid w:val="007B2177"/>
    <w:rsid w:val="007B265E"/>
    <w:rsid w:val="007B3B04"/>
    <w:rsid w:val="007B3C1F"/>
    <w:rsid w:val="007B4053"/>
    <w:rsid w:val="007B434F"/>
    <w:rsid w:val="007B5002"/>
    <w:rsid w:val="007B56A1"/>
    <w:rsid w:val="007B5A40"/>
    <w:rsid w:val="007B5BB7"/>
    <w:rsid w:val="007B5DEB"/>
    <w:rsid w:val="007B5EDB"/>
    <w:rsid w:val="007B61C7"/>
    <w:rsid w:val="007B6407"/>
    <w:rsid w:val="007B656A"/>
    <w:rsid w:val="007B666A"/>
    <w:rsid w:val="007B6683"/>
    <w:rsid w:val="007B6F8B"/>
    <w:rsid w:val="007B73CB"/>
    <w:rsid w:val="007B759C"/>
    <w:rsid w:val="007B79AE"/>
    <w:rsid w:val="007B7BB5"/>
    <w:rsid w:val="007C09B6"/>
    <w:rsid w:val="007C0BE0"/>
    <w:rsid w:val="007C0FD9"/>
    <w:rsid w:val="007C11D2"/>
    <w:rsid w:val="007C1431"/>
    <w:rsid w:val="007C150E"/>
    <w:rsid w:val="007C1758"/>
    <w:rsid w:val="007C18B1"/>
    <w:rsid w:val="007C1EBB"/>
    <w:rsid w:val="007C1FA0"/>
    <w:rsid w:val="007C1FF5"/>
    <w:rsid w:val="007C2488"/>
    <w:rsid w:val="007C24A2"/>
    <w:rsid w:val="007C32C7"/>
    <w:rsid w:val="007C333D"/>
    <w:rsid w:val="007C34CC"/>
    <w:rsid w:val="007C3ABF"/>
    <w:rsid w:val="007C3C54"/>
    <w:rsid w:val="007C434A"/>
    <w:rsid w:val="007C4405"/>
    <w:rsid w:val="007C46AD"/>
    <w:rsid w:val="007C4A62"/>
    <w:rsid w:val="007C4BFC"/>
    <w:rsid w:val="007C4E73"/>
    <w:rsid w:val="007C50D9"/>
    <w:rsid w:val="007C554F"/>
    <w:rsid w:val="007C55EA"/>
    <w:rsid w:val="007C5A17"/>
    <w:rsid w:val="007C5CEF"/>
    <w:rsid w:val="007C6169"/>
    <w:rsid w:val="007C6647"/>
    <w:rsid w:val="007C70C7"/>
    <w:rsid w:val="007C719E"/>
    <w:rsid w:val="007D07A7"/>
    <w:rsid w:val="007D0F84"/>
    <w:rsid w:val="007D1398"/>
    <w:rsid w:val="007D1622"/>
    <w:rsid w:val="007D1890"/>
    <w:rsid w:val="007D1BE6"/>
    <w:rsid w:val="007D1D99"/>
    <w:rsid w:val="007D1E6C"/>
    <w:rsid w:val="007D25A5"/>
    <w:rsid w:val="007D2A0B"/>
    <w:rsid w:val="007D2D36"/>
    <w:rsid w:val="007D308E"/>
    <w:rsid w:val="007D331C"/>
    <w:rsid w:val="007D37B1"/>
    <w:rsid w:val="007D4384"/>
    <w:rsid w:val="007D554D"/>
    <w:rsid w:val="007D5898"/>
    <w:rsid w:val="007D6161"/>
    <w:rsid w:val="007D61E4"/>
    <w:rsid w:val="007D6948"/>
    <w:rsid w:val="007D6973"/>
    <w:rsid w:val="007D6A89"/>
    <w:rsid w:val="007E0083"/>
    <w:rsid w:val="007E00B7"/>
    <w:rsid w:val="007E0359"/>
    <w:rsid w:val="007E06FC"/>
    <w:rsid w:val="007E0749"/>
    <w:rsid w:val="007E0C69"/>
    <w:rsid w:val="007E0E18"/>
    <w:rsid w:val="007E0F12"/>
    <w:rsid w:val="007E1223"/>
    <w:rsid w:val="007E1372"/>
    <w:rsid w:val="007E1F1F"/>
    <w:rsid w:val="007E26ED"/>
    <w:rsid w:val="007E2771"/>
    <w:rsid w:val="007E27AA"/>
    <w:rsid w:val="007E302D"/>
    <w:rsid w:val="007E3462"/>
    <w:rsid w:val="007E369F"/>
    <w:rsid w:val="007E36F9"/>
    <w:rsid w:val="007E3A7F"/>
    <w:rsid w:val="007E44DF"/>
    <w:rsid w:val="007E4963"/>
    <w:rsid w:val="007E4A18"/>
    <w:rsid w:val="007E4B9E"/>
    <w:rsid w:val="007E4C18"/>
    <w:rsid w:val="007E4D32"/>
    <w:rsid w:val="007E53DC"/>
    <w:rsid w:val="007E5565"/>
    <w:rsid w:val="007E5634"/>
    <w:rsid w:val="007E56B8"/>
    <w:rsid w:val="007E57AC"/>
    <w:rsid w:val="007E5CCE"/>
    <w:rsid w:val="007E5E5F"/>
    <w:rsid w:val="007E5F4A"/>
    <w:rsid w:val="007E60E7"/>
    <w:rsid w:val="007E6858"/>
    <w:rsid w:val="007E6D01"/>
    <w:rsid w:val="007E6FF3"/>
    <w:rsid w:val="007E71FD"/>
    <w:rsid w:val="007E73A6"/>
    <w:rsid w:val="007E768A"/>
    <w:rsid w:val="007E7AF8"/>
    <w:rsid w:val="007E7C9F"/>
    <w:rsid w:val="007E7E8A"/>
    <w:rsid w:val="007F0354"/>
    <w:rsid w:val="007F0445"/>
    <w:rsid w:val="007F08B3"/>
    <w:rsid w:val="007F0A46"/>
    <w:rsid w:val="007F0E7E"/>
    <w:rsid w:val="007F11CA"/>
    <w:rsid w:val="007F1461"/>
    <w:rsid w:val="007F15F1"/>
    <w:rsid w:val="007F1A79"/>
    <w:rsid w:val="007F2286"/>
    <w:rsid w:val="007F234A"/>
    <w:rsid w:val="007F25FC"/>
    <w:rsid w:val="007F29A4"/>
    <w:rsid w:val="007F2C3A"/>
    <w:rsid w:val="007F2D91"/>
    <w:rsid w:val="007F3159"/>
    <w:rsid w:val="007F40E3"/>
    <w:rsid w:val="007F5036"/>
    <w:rsid w:val="007F538C"/>
    <w:rsid w:val="007F572E"/>
    <w:rsid w:val="007F5A1F"/>
    <w:rsid w:val="007F5C45"/>
    <w:rsid w:val="007F6244"/>
    <w:rsid w:val="007F640A"/>
    <w:rsid w:val="007F686F"/>
    <w:rsid w:val="007F6893"/>
    <w:rsid w:val="007F6D58"/>
    <w:rsid w:val="007F7007"/>
    <w:rsid w:val="007F7059"/>
    <w:rsid w:val="007F71A1"/>
    <w:rsid w:val="007F73F2"/>
    <w:rsid w:val="007F7758"/>
    <w:rsid w:val="007F7869"/>
    <w:rsid w:val="007F79ED"/>
    <w:rsid w:val="007F7BFE"/>
    <w:rsid w:val="007F7C17"/>
    <w:rsid w:val="0080031F"/>
    <w:rsid w:val="0080043B"/>
    <w:rsid w:val="008006C0"/>
    <w:rsid w:val="00800E7C"/>
    <w:rsid w:val="00800F9A"/>
    <w:rsid w:val="00801699"/>
    <w:rsid w:val="00801791"/>
    <w:rsid w:val="008017BA"/>
    <w:rsid w:val="00801AAB"/>
    <w:rsid w:val="00802140"/>
    <w:rsid w:val="008027CE"/>
    <w:rsid w:val="008027D1"/>
    <w:rsid w:val="0080299A"/>
    <w:rsid w:val="00802A9F"/>
    <w:rsid w:val="00802C28"/>
    <w:rsid w:val="00803218"/>
    <w:rsid w:val="008034D0"/>
    <w:rsid w:val="0080373D"/>
    <w:rsid w:val="008045B8"/>
    <w:rsid w:val="00805525"/>
    <w:rsid w:val="00805941"/>
    <w:rsid w:val="00805EB8"/>
    <w:rsid w:val="00805FF8"/>
    <w:rsid w:val="008066D1"/>
    <w:rsid w:val="0080681C"/>
    <w:rsid w:val="008071D3"/>
    <w:rsid w:val="00807691"/>
    <w:rsid w:val="008076C2"/>
    <w:rsid w:val="008078CC"/>
    <w:rsid w:val="0081041B"/>
    <w:rsid w:val="008107BF"/>
    <w:rsid w:val="008108A1"/>
    <w:rsid w:val="008108B5"/>
    <w:rsid w:val="00810C71"/>
    <w:rsid w:val="00810F6B"/>
    <w:rsid w:val="00810F6E"/>
    <w:rsid w:val="00811094"/>
    <w:rsid w:val="00811385"/>
    <w:rsid w:val="00811499"/>
    <w:rsid w:val="008114A4"/>
    <w:rsid w:val="008119AB"/>
    <w:rsid w:val="00811CFD"/>
    <w:rsid w:val="00811F00"/>
    <w:rsid w:val="0081260A"/>
    <w:rsid w:val="00812F09"/>
    <w:rsid w:val="00813116"/>
    <w:rsid w:val="008132DF"/>
    <w:rsid w:val="0081374D"/>
    <w:rsid w:val="00813BB2"/>
    <w:rsid w:val="00813C5A"/>
    <w:rsid w:val="00813EC9"/>
    <w:rsid w:val="0081409F"/>
    <w:rsid w:val="00815023"/>
    <w:rsid w:val="0081506F"/>
    <w:rsid w:val="00815344"/>
    <w:rsid w:val="008158A1"/>
    <w:rsid w:val="0081608C"/>
    <w:rsid w:val="00816689"/>
    <w:rsid w:val="008166C2"/>
    <w:rsid w:val="008166FC"/>
    <w:rsid w:val="008168BB"/>
    <w:rsid w:val="00816F18"/>
    <w:rsid w:val="00817AFA"/>
    <w:rsid w:val="00817B87"/>
    <w:rsid w:val="00817E82"/>
    <w:rsid w:val="00820279"/>
    <w:rsid w:val="00820711"/>
    <w:rsid w:val="00820A6B"/>
    <w:rsid w:val="00820AEF"/>
    <w:rsid w:val="00820B2E"/>
    <w:rsid w:val="00820BAE"/>
    <w:rsid w:val="00820D35"/>
    <w:rsid w:val="00820D46"/>
    <w:rsid w:val="00821099"/>
    <w:rsid w:val="0082113D"/>
    <w:rsid w:val="00821192"/>
    <w:rsid w:val="008214DC"/>
    <w:rsid w:val="00821D14"/>
    <w:rsid w:val="008226D1"/>
    <w:rsid w:val="008227F3"/>
    <w:rsid w:val="008228FB"/>
    <w:rsid w:val="00823DB6"/>
    <w:rsid w:val="008240B9"/>
    <w:rsid w:val="008249C1"/>
    <w:rsid w:val="00824C79"/>
    <w:rsid w:val="00825536"/>
    <w:rsid w:val="008258AC"/>
    <w:rsid w:val="008259E3"/>
    <w:rsid w:val="00825C06"/>
    <w:rsid w:val="00825D8E"/>
    <w:rsid w:val="00825FD0"/>
    <w:rsid w:val="00826F9B"/>
    <w:rsid w:val="008277D4"/>
    <w:rsid w:val="0082796C"/>
    <w:rsid w:val="00827B5D"/>
    <w:rsid w:val="00827BCE"/>
    <w:rsid w:val="00827C26"/>
    <w:rsid w:val="00827CDA"/>
    <w:rsid w:val="00830016"/>
    <w:rsid w:val="008301FB"/>
    <w:rsid w:val="00830512"/>
    <w:rsid w:val="00830806"/>
    <w:rsid w:val="00830C4D"/>
    <w:rsid w:val="00830FE3"/>
    <w:rsid w:val="008311F2"/>
    <w:rsid w:val="0083131A"/>
    <w:rsid w:val="00831365"/>
    <w:rsid w:val="00831414"/>
    <w:rsid w:val="00831FB8"/>
    <w:rsid w:val="008320D9"/>
    <w:rsid w:val="0083277A"/>
    <w:rsid w:val="0083301B"/>
    <w:rsid w:val="008334D2"/>
    <w:rsid w:val="0083385E"/>
    <w:rsid w:val="00833AC3"/>
    <w:rsid w:val="00833D0D"/>
    <w:rsid w:val="00833D16"/>
    <w:rsid w:val="00834DB3"/>
    <w:rsid w:val="00834FFF"/>
    <w:rsid w:val="00835411"/>
    <w:rsid w:val="008355FA"/>
    <w:rsid w:val="00835D40"/>
    <w:rsid w:val="00835D41"/>
    <w:rsid w:val="00835E08"/>
    <w:rsid w:val="00835EF2"/>
    <w:rsid w:val="00835F2A"/>
    <w:rsid w:val="00836620"/>
    <w:rsid w:val="008368EA"/>
    <w:rsid w:val="00836D98"/>
    <w:rsid w:val="00837A34"/>
    <w:rsid w:val="008405B7"/>
    <w:rsid w:val="00840665"/>
    <w:rsid w:val="00840B08"/>
    <w:rsid w:val="00841165"/>
    <w:rsid w:val="00841BA0"/>
    <w:rsid w:val="00841CFD"/>
    <w:rsid w:val="00841D15"/>
    <w:rsid w:val="0084206A"/>
    <w:rsid w:val="008423E8"/>
    <w:rsid w:val="008426AC"/>
    <w:rsid w:val="00842C03"/>
    <w:rsid w:val="00843335"/>
    <w:rsid w:val="00843804"/>
    <w:rsid w:val="00844603"/>
    <w:rsid w:val="008447BE"/>
    <w:rsid w:val="008459F2"/>
    <w:rsid w:val="00846927"/>
    <w:rsid w:val="008470A7"/>
    <w:rsid w:val="0084710A"/>
    <w:rsid w:val="00847251"/>
    <w:rsid w:val="008477F1"/>
    <w:rsid w:val="0085030C"/>
    <w:rsid w:val="0085035D"/>
    <w:rsid w:val="008503CF"/>
    <w:rsid w:val="00850656"/>
    <w:rsid w:val="008510F8"/>
    <w:rsid w:val="008511C2"/>
    <w:rsid w:val="00851474"/>
    <w:rsid w:val="0085278D"/>
    <w:rsid w:val="00853115"/>
    <w:rsid w:val="00853122"/>
    <w:rsid w:val="0085338D"/>
    <w:rsid w:val="00853B31"/>
    <w:rsid w:val="00853CF9"/>
    <w:rsid w:val="00853E23"/>
    <w:rsid w:val="0085411A"/>
    <w:rsid w:val="00854499"/>
    <w:rsid w:val="00855111"/>
    <w:rsid w:val="008553FD"/>
    <w:rsid w:val="00855443"/>
    <w:rsid w:val="008556B6"/>
    <w:rsid w:val="00855884"/>
    <w:rsid w:val="008558EB"/>
    <w:rsid w:val="0085591F"/>
    <w:rsid w:val="00856687"/>
    <w:rsid w:val="00856DBB"/>
    <w:rsid w:val="00856E9E"/>
    <w:rsid w:val="0085741F"/>
    <w:rsid w:val="00857696"/>
    <w:rsid w:val="00857827"/>
    <w:rsid w:val="00857BE5"/>
    <w:rsid w:val="00857CE3"/>
    <w:rsid w:val="00857D0C"/>
    <w:rsid w:val="00857EA4"/>
    <w:rsid w:val="008601D8"/>
    <w:rsid w:val="00860C95"/>
    <w:rsid w:val="008613F1"/>
    <w:rsid w:val="008614C0"/>
    <w:rsid w:val="00862692"/>
    <w:rsid w:val="0086286D"/>
    <w:rsid w:val="0086352C"/>
    <w:rsid w:val="00863EB0"/>
    <w:rsid w:val="008643EB"/>
    <w:rsid w:val="008643FA"/>
    <w:rsid w:val="0086455A"/>
    <w:rsid w:val="00864B65"/>
    <w:rsid w:val="00864F7C"/>
    <w:rsid w:val="0086507B"/>
    <w:rsid w:val="008656C1"/>
    <w:rsid w:val="00866878"/>
    <w:rsid w:val="00866D93"/>
    <w:rsid w:val="008677BA"/>
    <w:rsid w:val="008702DF"/>
    <w:rsid w:val="0087042C"/>
    <w:rsid w:val="00870753"/>
    <w:rsid w:val="00870861"/>
    <w:rsid w:val="00870F8B"/>
    <w:rsid w:val="0087129C"/>
    <w:rsid w:val="00871FBC"/>
    <w:rsid w:val="00872001"/>
    <w:rsid w:val="00872063"/>
    <w:rsid w:val="0087212E"/>
    <w:rsid w:val="00872135"/>
    <w:rsid w:val="008725B2"/>
    <w:rsid w:val="00872777"/>
    <w:rsid w:val="008736B2"/>
    <w:rsid w:val="0087395D"/>
    <w:rsid w:val="00873B21"/>
    <w:rsid w:val="008749A2"/>
    <w:rsid w:val="00874DAB"/>
    <w:rsid w:val="00874E3A"/>
    <w:rsid w:val="00874FB7"/>
    <w:rsid w:val="008754A3"/>
    <w:rsid w:val="0087606E"/>
    <w:rsid w:val="0087607D"/>
    <w:rsid w:val="00877778"/>
    <w:rsid w:val="00877A8C"/>
    <w:rsid w:val="00877BD3"/>
    <w:rsid w:val="00877F40"/>
    <w:rsid w:val="00880A65"/>
    <w:rsid w:val="00880CE4"/>
    <w:rsid w:val="00880D14"/>
    <w:rsid w:val="00881274"/>
    <w:rsid w:val="008812B0"/>
    <w:rsid w:val="00882044"/>
    <w:rsid w:val="00883198"/>
    <w:rsid w:val="008834B6"/>
    <w:rsid w:val="008836AC"/>
    <w:rsid w:val="00883862"/>
    <w:rsid w:val="00883968"/>
    <w:rsid w:val="00883B2F"/>
    <w:rsid w:val="00883F08"/>
    <w:rsid w:val="00884108"/>
    <w:rsid w:val="0088412B"/>
    <w:rsid w:val="00884233"/>
    <w:rsid w:val="00884810"/>
    <w:rsid w:val="00884A07"/>
    <w:rsid w:val="00884A89"/>
    <w:rsid w:val="00884C75"/>
    <w:rsid w:val="00884FE5"/>
    <w:rsid w:val="008850EC"/>
    <w:rsid w:val="008857C9"/>
    <w:rsid w:val="00885BBA"/>
    <w:rsid w:val="00885FB7"/>
    <w:rsid w:val="00885FC0"/>
    <w:rsid w:val="008868F0"/>
    <w:rsid w:val="008875CD"/>
    <w:rsid w:val="008907DD"/>
    <w:rsid w:val="0089096E"/>
    <w:rsid w:val="00890A21"/>
    <w:rsid w:val="00890C2A"/>
    <w:rsid w:val="00890C5A"/>
    <w:rsid w:val="00890C94"/>
    <w:rsid w:val="00890EB5"/>
    <w:rsid w:val="00890F41"/>
    <w:rsid w:val="008910B8"/>
    <w:rsid w:val="008911D2"/>
    <w:rsid w:val="0089123E"/>
    <w:rsid w:val="00891307"/>
    <w:rsid w:val="00891688"/>
    <w:rsid w:val="008916A8"/>
    <w:rsid w:val="00891B3E"/>
    <w:rsid w:val="00891CC2"/>
    <w:rsid w:val="00891DDD"/>
    <w:rsid w:val="00892097"/>
    <w:rsid w:val="008922E5"/>
    <w:rsid w:val="00892818"/>
    <w:rsid w:val="00892909"/>
    <w:rsid w:val="00892AEB"/>
    <w:rsid w:val="00892CF5"/>
    <w:rsid w:val="00892D06"/>
    <w:rsid w:val="00892E59"/>
    <w:rsid w:val="00892EFB"/>
    <w:rsid w:val="008934E7"/>
    <w:rsid w:val="008936EF"/>
    <w:rsid w:val="0089385F"/>
    <w:rsid w:val="00893E0A"/>
    <w:rsid w:val="008941A7"/>
    <w:rsid w:val="008948A3"/>
    <w:rsid w:val="00894C25"/>
    <w:rsid w:val="008955F8"/>
    <w:rsid w:val="00895902"/>
    <w:rsid w:val="00895DBA"/>
    <w:rsid w:val="00895EA6"/>
    <w:rsid w:val="0089602B"/>
    <w:rsid w:val="00896332"/>
    <w:rsid w:val="00896504"/>
    <w:rsid w:val="0089668F"/>
    <w:rsid w:val="008969AC"/>
    <w:rsid w:val="00896ADB"/>
    <w:rsid w:val="008972F0"/>
    <w:rsid w:val="00897507"/>
    <w:rsid w:val="008979AC"/>
    <w:rsid w:val="00897AAA"/>
    <w:rsid w:val="00897C18"/>
    <w:rsid w:val="00897C96"/>
    <w:rsid w:val="008A03FD"/>
    <w:rsid w:val="008A0A95"/>
    <w:rsid w:val="008A0F6A"/>
    <w:rsid w:val="008A10F3"/>
    <w:rsid w:val="008A17DE"/>
    <w:rsid w:val="008A18B1"/>
    <w:rsid w:val="008A1986"/>
    <w:rsid w:val="008A1D3A"/>
    <w:rsid w:val="008A2C4C"/>
    <w:rsid w:val="008A2C7F"/>
    <w:rsid w:val="008A2E1E"/>
    <w:rsid w:val="008A2F79"/>
    <w:rsid w:val="008A2FDB"/>
    <w:rsid w:val="008A3327"/>
    <w:rsid w:val="008A339F"/>
    <w:rsid w:val="008A3E95"/>
    <w:rsid w:val="008A4178"/>
    <w:rsid w:val="008A41F1"/>
    <w:rsid w:val="008A463F"/>
    <w:rsid w:val="008A4728"/>
    <w:rsid w:val="008A4A5E"/>
    <w:rsid w:val="008A4DAA"/>
    <w:rsid w:val="008A5546"/>
    <w:rsid w:val="008A559D"/>
    <w:rsid w:val="008A5B82"/>
    <w:rsid w:val="008A612E"/>
    <w:rsid w:val="008A69DD"/>
    <w:rsid w:val="008A6B66"/>
    <w:rsid w:val="008A6B82"/>
    <w:rsid w:val="008A7122"/>
    <w:rsid w:val="008A7137"/>
    <w:rsid w:val="008A7569"/>
    <w:rsid w:val="008A7909"/>
    <w:rsid w:val="008A79FE"/>
    <w:rsid w:val="008A7DB1"/>
    <w:rsid w:val="008A7E25"/>
    <w:rsid w:val="008B0241"/>
    <w:rsid w:val="008B0B06"/>
    <w:rsid w:val="008B1163"/>
    <w:rsid w:val="008B1169"/>
    <w:rsid w:val="008B1878"/>
    <w:rsid w:val="008B1EFA"/>
    <w:rsid w:val="008B262C"/>
    <w:rsid w:val="008B38FE"/>
    <w:rsid w:val="008B3E14"/>
    <w:rsid w:val="008B45C0"/>
    <w:rsid w:val="008B481E"/>
    <w:rsid w:val="008B4CD4"/>
    <w:rsid w:val="008B4DEC"/>
    <w:rsid w:val="008B4E56"/>
    <w:rsid w:val="008B511B"/>
    <w:rsid w:val="008B52D5"/>
    <w:rsid w:val="008B58E4"/>
    <w:rsid w:val="008B5A16"/>
    <w:rsid w:val="008B64BC"/>
    <w:rsid w:val="008B6C87"/>
    <w:rsid w:val="008B6E25"/>
    <w:rsid w:val="008B73D1"/>
    <w:rsid w:val="008B79B3"/>
    <w:rsid w:val="008B7D05"/>
    <w:rsid w:val="008B7D25"/>
    <w:rsid w:val="008B7F8F"/>
    <w:rsid w:val="008C0002"/>
    <w:rsid w:val="008C02DE"/>
    <w:rsid w:val="008C16AC"/>
    <w:rsid w:val="008C1B3F"/>
    <w:rsid w:val="008C2328"/>
    <w:rsid w:val="008C232E"/>
    <w:rsid w:val="008C2550"/>
    <w:rsid w:val="008C25E4"/>
    <w:rsid w:val="008C2A47"/>
    <w:rsid w:val="008C3797"/>
    <w:rsid w:val="008C3860"/>
    <w:rsid w:val="008C3917"/>
    <w:rsid w:val="008C3AE2"/>
    <w:rsid w:val="008C3CAF"/>
    <w:rsid w:val="008C4062"/>
    <w:rsid w:val="008C438D"/>
    <w:rsid w:val="008C43D8"/>
    <w:rsid w:val="008C452E"/>
    <w:rsid w:val="008C4ABF"/>
    <w:rsid w:val="008C4B16"/>
    <w:rsid w:val="008C4C73"/>
    <w:rsid w:val="008C4D55"/>
    <w:rsid w:val="008C55FF"/>
    <w:rsid w:val="008C56A9"/>
    <w:rsid w:val="008C56CF"/>
    <w:rsid w:val="008C59BA"/>
    <w:rsid w:val="008C5B5F"/>
    <w:rsid w:val="008C63C4"/>
    <w:rsid w:val="008C647E"/>
    <w:rsid w:val="008C6611"/>
    <w:rsid w:val="008C6686"/>
    <w:rsid w:val="008C6726"/>
    <w:rsid w:val="008C672F"/>
    <w:rsid w:val="008C68B3"/>
    <w:rsid w:val="008C6F10"/>
    <w:rsid w:val="008C6F98"/>
    <w:rsid w:val="008C718A"/>
    <w:rsid w:val="008C79BB"/>
    <w:rsid w:val="008C7E08"/>
    <w:rsid w:val="008D051C"/>
    <w:rsid w:val="008D0AC4"/>
    <w:rsid w:val="008D1128"/>
    <w:rsid w:val="008D1156"/>
    <w:rsid w:val="008D1304"/>
    <w:rsid w:val="008D16EE"/>
    <w:rsid w:val="008D17CF"/>
    <w:rsid w:val="008D18B6"/>
    <w:rsid w:val="008D21DE"/>
    <w:rsid w:val="008D22BE"/>
    <w:rsid w:val="008D2866"/>
    <w:rsid w:val="008D2920"/>
    <w:rsid w:val="008D2EFC"/>
    <w:rsid w:val="008D4156"/>
    <w:rsid w:val="008D4D2F"/>
    <w:rsid w:val="008D4F2A"/>
    <w:rsid w:val="008D5074"/>
    <w:rsid w:val="008D52D0"/>
    <w:rsid w:val="008D56B2"/>
    <w:rsid w:val="008D57E3"/>
    <w:rsid w:val="008D65BC"/>
    <w:rsid w:val="008D6982"/>
    <w:rsid w:val="008D6C84"/>
    <w:rsid w:val="008D7023"/>
    <w:rsid w:val="008D72B9"/>
    <w:rsid w:val="008D7D84"/>
    <w:rsid w:val="008E071B"/>
    <w:rsid w:val="008E0B7A"/>
    <w:rsid w:val="008E0FDF"/>
    <w:rsid w:val="008E1325"/>
    <w:rsid w:val="008E17A3"/>
    <w:rsid w:val="008E1AC2"/>
    <w:rsid w:val="008E1DF1"/>
    <w:rsid w:val="008E23DA"/>
    <w:rsid w:val="008E2488"/>
    <w:rsid w:val="008E28F6"/>
    <w:rsid w:val="008E2C37"/>
    <w:rsid w:val="008E30BF"/>
    <w:rsid w:val="008E31D4"/>
    <w:rsid w:val="008E3BAA"/>
    <w:rsid w:val="008E43A8"/>
    <w:rsid w:val="008E46DE"/>
    <w:rsid w:val="008E5640"/>
    <w:rsid w:val="008E58EE"/>
    <w:rsid w:val="008E5F1B"/>
    <w:rsid w:val="008E6026"/>
    <w:rsid w:val="008E61AB"/>
    <w:rsid w:val="008E61ED"/>
    <w:rsid w:val="008E6964"/>
    <w:rsid w:val="008E6B84"/>
    <w:rsid w:val="008E6BC5"/>
    <w:rsid w:val="008E6C8B"/>
    <w:rsid w:val="008E725B"/>
    <w:rsid w:val="008E73BF"/>
    <w:rsid w:val="008E7658"/>
    <w:rsid w:val="008E7903"/>
    <w:rsid w:val="008F001C"/>
    <w:rsid w:val="008F02CE"/>
    <w:rsid w:val="008F0442"/>
    <w:rsid w:val="008F0570"/>
    <w:rsid w:val="008F06D1"/>
    <w:rsid w:val="008F0806"/>
    <w:rsid w:val="008F0A1A"/>
    <w:rsid w:val="008F1465"/>
    <w:rsid w:val="008F274B"/>
    <w:rsid w:val="008F2919"/>
    <w:rsid w:val="008F30BB"/>
    <w:rsid w:val="008F3328"/>
    <w:rsid w:val="008F39EC"/>
    <w:rsid w:val="008F3DB3"/>
    <w:rsid w:val="008F3E63"/>
    <w:rsid w:val="008F575C"/>
    <w:rsid w:val="008F5891"/>
    <w:rsid w:val="008F5CC4"/>
    <w:rsid w:val="008F64CC"/>
    <w:rsid w:val="008F651C"/>
    <w:rsid w:val="008F6A30"/>
    <w:rsid w:val="008F6A66"/>
    <w:rsid w:val="008F6BD0"/>
    <w:rsid w:val="008F6D6A"/>
    <w:rsid w:val="008F6E9B"/>
    <w:rsid w:val="008F7171"/>
    <w:rsid w:val="008F7702"/>
    <w:rsid w:val="008F77B2"/>
    <w:rsid w:val="008F79C8"/>
    <w:rsid w:val="008F7A86"/>
    <w:rsid w:val="008F7B1A"/>
    <w:rsid w:val="008F7D98"/>
    <w:rsid w:val="009004B0"/>
    <w:rsid w:val="009008EF"/>
    <w:rsid w:val="009008F0"/>
    <w:rsid w:val="009009EE"/>
    <w:rsid w:val="00900C9D"/>
    <w:rsid w:val="00900F0E"/>
    <w:rsid w:val="00900F5D"/>
    <w:rsid w:val="00901D6A"/>
    <w:rsid w:val="00902288"/>
    <w:rsid w:val="009027A7"/>
    <w:rsid w:val="00903111"/>
    <w:rsid w:val="00903297"/>
    <w:rsid w:val="00903384"/>
    <w:rsid w:val="00903EBE"/>
    <w:rsid w:val="0090469D"/>
    <w:rsid w:val="00904C76"/>
    <w:rsid w:val="0090581D"/>
    <w:rsid w:val="00905A26"/>
    <w:rsid w:val="00905BC2"/>
    <w:rsid w:val="00906353"/>
    <w:rsid w:val="00906945"/>
    <w:rsid w:val="00906DE5"/>
    <w:rsid w:val="00906E10"/>
    <w:rsid w:val="00907155"/>
    <w:rsid w:val="00907740"/>
    <w:rsid w:val="009078E2"/>
    <w:rsid w:val="00907CF0"/>
    <w:rsid w:val="0091048F"/>
    <w:rsid w:val="0091082D"/>
    <w:rsid w:val="0091084E"/>
    <w:rsid w:val="0091116E"/>
    <w:rsid w:val="009114A0"/>
    <w:rsid w:val="00911713"/>
    <w:rsid w:val="009119D0"/>
    <w:rsid w:val="0091220E"/>
    <w:rsid w:val="00912734"/>
    <w:rsid w:val="009129A0"/>
    <w:rsid w:val="00912BAD"/>
    <w:rsid w:val="00912C26"/>
    <w:rsid w:val="009133A0"/>
    <w:rsid w:val="009133D4"/>
    <w:rsid w:val="009136DA"/>
    <w:rsid w:val="00913B07"/>
    <w:rsid w:val="00913BF8"/>
    <w:rsid w:val="00914AF6"/>
    <w:rsid w:val="00914D5A"/>
    <w:rsid w:val="00914DBA"/>
    <w:rsid w:val="00914DBF"/>
    <w:rsid w:val="00914E8F"/>
    <w:rsid w:val="00914FA6"/>
    <w:rsid w:val="00914FB6"/>
    <w:rsid w:val="0091513C"/>
    <w:rsid w:val="00915480"/>
    <w:rsid w:val="00916243"/>
    <w:rsid w:val="009168E5"/>
    <w:rsid w:val="009171A8"/>
    <w:rsid w:val="0091760E"/>
    <w:rsid w:val="0091781E"/>
    <w:rsid w:val="00917C1B"/>
    <w:rsid w:val="009208CD"/>
    <w:rsid w:val="0092090E"/>
    <w:rsid w:val="00921AF8"/>
    <w:rsid w:val="00921F96"/>
    <w:rsid w:val="0092221B"/>
    <w:rsid w:val="009224B2"/>
    <w:rsid w:val="009235E8"/>
    <w:rsid w:val="009235FE"/>
    <w:rsid w:val="0092397A"/>
    <w:rsid w:val="00923A3B"/>
    <w:rsid w:val="00923B0D"/>
    <w:rsid w:val="00923FCE"/>
    <w:rsid w:val="00924359"/>
    <w:rsid w:val="009243AE"/>
    <w:rsid w:val="0092442B"/>
    <w:rsid w:val="00924782"/>
    <w:rsid w:val="00924F2E"/>
    <w:rsid w:val="00924F8A"/>
    <w:rsid w:val="009254D6"/>
    <w:rsid w:val="00925B07"/>
    <w:rsid w:val="0092621F"/>
    <w:rsid w:val="009264E0"/>
    <w:rsid w:val="00926504"/>
    <w:rsid w:val="00926626"/>
    <w:rsid w:val="00926DF1"/>
    <w:rsid w:val="00927628"/>
    <w:rsid w:val="0092772C"/>
    <w:rsid w:val="009300A1"/>
    <w:rsid w:val="0093062D"/>
    <w:rsid w:val="009307B0"/>
    <w:rsid w:val="00930DB8"/>
    <w:rsid w:val="00930F23"/>
    <w:rsid w:val="009312BF"/>
    <w:rsid w:val="009314CC"/>
    <w:rsid w:val="009319B6"/>
    <w:rsid w:val="009319C2"/>
    <w:rsid w:val="00931BDF"/>
    <w:rsid w:val="00932299"/>
    <w:rsid w:val="0093244F"/>
    <w:rsid w:val="009324E0"/>
    <w:rsid w:val="00932A69"/>
    <w:rsid w:val="00932DA8"/>
    <w:rsid w:val="0093303C"/>
    <w:rsid w:val="009332CB"/>
    <w:rsid w:val="00933A0C"/>
    <w:rsid w:val="00933BAC"/>
    <w:rsid w:val="00933C74"/>
    <w:rsid w:val="00933F1C"/>
    <w:rsid w:val="00933F90"/>
    <w:rsid w:val="009342F2"/>
    <w:rsid w:val="009344AC"/>
    <w:rsid w:val="009345DB"/>
    <w:rsid w:val="00934833"/>
    <w:rsid w:val="00934F2B"/>
    <w:rsid w:val="009357D1"/>
    <w:rsid w:val="00935A73"/>
    <w:rsid w:val="00935EA9"/>
    <w:rsid w:val="009367CB"/>
    <w:rsid w:val="00936A00"/>
    <w:rsid w:val="00936B50"/>
    <w:rsid w:val="00936E9C"/>
    <w:rsid w:val="00936F61"/>
    <w:rsid w:val="00936FD9"/>
    <w:rsid w:val="00937DBF"/>
    <w:rsid w:val="00937ED0"/>
    <w:rsid w:val="00940725"/>
    <w:rsid w:val="00940C78"/>
    <w:rsid w:val="00940F33"/>
    <w:rsid w:val="009413C9"/>
    <w:rsid w:val="0094161C"/>
    <w:rsid w:val="0094166E"/>
    <w:rsid w:val="00941CE2"/>
    <w:rsid w:val="00941D03"/>
    <w:rsid w:val="00942CCD"/>
    <w:rsid w:val="00943438"/>
    <w:rsid w:val="00943AC3"/>
    <w:rsid w:val="0094486B"/>
    <w:rsid w:val="00944E15"/>
    <w:rsid w:val="00945171"/>
    <w:rsid w:val="009454FE"/>
    <w:rsid w:val="00945755"/>
    <w:rsid w:val="00945DD0"/>
    <w:rsid w:val="0094670E"/>
    <w:rsid w:val="00946B68"/>
    <w:rsid w:val="00946F04"/>
    <w:rsid w:val="00947A5E"/>
    <w:rsid w:val="00947DDB"/>
    <w:rsid w:val="009504A6"/>
    <w:rsid w:val="00950AEF"/>
    <w:rsid w:val="00950C24"/>
    <w:rsid w:val="00950C9E"/>
    <w:rsid w:val="00950E51"/>
    <w:rsid w:val="00950FAA"/>
    <w:rsid w:val="0095124C"/>
    <w:rsid w:val="0095184C"/>
    <w:rsid w:val="00951F9B"/>
    <w:rsid w:val="00952A7A"/>
    <w:rsid w:val="00952B9F"/>
    <w:rsid w:val="00953589"/>
    <w:rsid w:val="00953635"/>
    <w:rsid w:val="009538FB"/>
    <w:rsid w:val="009539E3"/>
    <w:rsid w:val="00953AF6"/>
    <w:rsid w:val="00953BA2"/>
    <w:rsid w:val="009543B0"/>
    <w:rsid w:val="009547D6"/>
    <w:rsid w:val="00954E43"/>
    <w:rsid w:val="00955012"/>
    <w:rsid w:val="00956670"/>
    <w:rsid w:val="009569F9"/>
    <w:rsid w:val="00957376"/>
    <w:rsid w:val="009576CE"/>
    <w:rsid w:val="009578DB"/>
    <w:rsid w:val="00957F74"/>
    <w:rsid w:val="00960082"/>
    <w:rsid w:val="0096088E"/>
    <w:rsid w:val="00960F1C"/>
    <w:rsid w:val="009613A1"/>
    <w:rsid w:val="009617BA"/>
    <w:rsid w:val="00961B27"/>
    <w:rsid w:val="009621EA"/>
    <w:rsid w:val="0096249D"/>
    <w:rsid w:val="0096291C"/>
    <w:rsid w:val="00962C23"/>
    <w:rsid w:val="0096330F"/>
    <w:rsid w:val="00963415"/>
    <w:rsid w:val="009634A8"/>
    <w:rsid w:val="00963C80"/>
    <w:rsid w:val="00963D73"/>
    <w:rsid w:val="00963F29"/>
    <w:rsid w:val="009640E9"/>
    <w:rsid w:val="00964FAB"/>
    <w:rsid w:val="00965082"/>
    <w:rsid w:val="009653E5"/>
    <w:rsid w:val="00965908"/>
    <w:rsid w:val="00965BB2"/>
    <w:rsid w:val="0096626F"/>
    <w:rsid w:val="0096667C"/>
    <w:rsid w:val="0096679F"/>
    <w:rsid w:val="0096683B"/>
    <w:rsid w:val="00966928"/>
    <w:rsid w:val="00966D84"/>
    <w:rsid w:val="00966DE8"/>
    <w:rsid w:val="00967FF0"/>
    <w:rsid w:val="00970AA4"/>
    <w:rsid w:val="00971942"/>
    <w:rsid w:val="00972163"/>
    <w:rsid w:val="009721D6"/>
    <w:rsid w:val="00972604"/>
    <w:rsid w:val="00972AF5"/>
    <w:rsid w:val="009734A3"/>
    <w:rsid w:val="0097396B"/>
    <w:rsid w:val="00973AA1"/>
    <w:rsid w:val="009740C6"/>
    <w:rsid w:val="00974349"/>
    <w:rsid w:val="00974886"/>
    <w:rsid w:val="00975163"/>
    <w:rsid w:val="00975562"/>
    <w:rsid w:val="00975790"/>
    <w:rsid w:val="009759BE"/>
    <w:rsid w:val="009759CF"/>
    <w:rsid w:val="009766BF"/>
    <w:rsid w:val="00976B16"/>
    <w:rsid w:val="00977526"/>
    <w:rsid w:val="009777B7"/>
    <w:rsid w:val="00977855"/>
    <w:rsid w:val="00977DC6"/>
    <w:rsid w:val="00977FF2"/>
    <w:rsid w:val="009800E9"/>
    <w:rsid w:val="00980155"/>
    <w:rsid w:val="00980318"/>
    <w:rsid w:val="009804E0"/>
    <w:rsid w:val="009806CC"/>
    <w:rsid w:val="0098096B"/>
    <w:rsid w:val="00980DD4"/>
    <w:rsid w:val="00981095"/>
    <w:rsid w:val="009811E4"/>
    <w:rsid w:val="00981227"/>
    <w:rsid w:val="00981901"/>
    <w:rsid w:val="00981B78"/>
    <w:rsid w:val="00981BD1"/>
    <w:rsid w:val="00981C44"/>
    <w:rsid w:val="009820CF"/>
    <w:rsid w:val="00982111"/>
    <w:rsid w:val="0098241B"/>
    <w:rsid w:val="00982508"/>
    <w:rsid w:val="00983624"/>
    <w:rsid w:val="00983A97"/>
    <w:rsid w:val="00983BEC"/>
    <w:rsid w:val="00983D72"/>
    <w:rsid w:val="00984067"/>
    <w:rsid w:val="009843A6"/>
    <w:rsid w:val="009847FA"/>
    <w:rsid w:val="00984C18"/>
    <w:rsid w:val="00984EA8"/>
    <w:rsid w:val="00984F9D"/>
    <w:rsid w:val="00985002"/>
    <w:rsid w:val="0098521D"/>
    <w:rsid w:val="00985395"/>
    <w:rsid w:val="0098556D"/>
    <w:rsid w:val="00985BF9"/>
    <w:rsid w:val="00985C2F"/>
    <w:rsid w:val="0098625A"/>
    <w:rsid w:val="00986838"/>
    <w:rsid w:val="00986F63"/>
    <w:rsid w:val="00987168"/>
    <w:rsid w:val="00987538"/>
    <w:rsid w:val="009879E4"/>
    <w:rsid w:val="00987BDA"/>
    <w:rsid w:val="00987EF6"/>
    <w:rsid w:val="0099030B"/>
    <w:rsid w:val="00990D47"/>
    <w:rsid w:val="00990E0F"/>
    <w:rsid w:val="009912CA"/>
    <w:rsid w:val="00991A63"/>
    <w:rsid w:val="00991BA0"/>
    <w:rsid w:val="00991D59"/>
    <w:rsid w:val="009927F0"/>
    <w:rsid w:val="00992D18"/>
    <w:rsid w:val="009934B4"/>
    <w:rsid w:val="009936B2"/>
    <w:rsid w:val="00993B86"/>
    <w:rsid w:val="00994060"/>
    <w:rsid w:val="009940D0"/>
    <w:rsid w:val="009946DD"/>
    <w:rsid w:val="009949D7"/>
    <w:rsid w:val="00994C53"/>
    <w:rsid w:val="009956DC"/>
    <w:rsid w:val="0099661F"/>
    <w:rsid w:val="0099693C"/>
    <w:rsid w:val="00996ACF"/>
    <w:rsid w:val="00996D09"/>
    <w:rsid w:val="00996DAC"/>
    <w:rsid w:val="009970C8"/>
    <w:rsid w:val="00997955"/>
    <w:rsid w:val="009A024F"/>
    <w:rsid w:val="009A03F0"/>
    <w:rsid w:val="009A0727"/>
    <w:rsid w:val="009A082B"/>
    <w:rsid w:val="009A10E1"/>
    <w:rsid w:val="009A1517"/>
    <w:rsid w:val="009A1842"/>
    <w:rsid w:val="009A1854"/>
    <w:rsid w:val="009A1ABF"/>
    <w:rsid w:val="009A1CF9"/>
    <w:rsid w:val="009A3276"/>
    <w:rsid w:val="009A3524"/>
    <w:rsid w:val="009A387E"/>
    <w:rsid w:val="009A4758"/>
    <w:rsid w:val="009A4A5D"/>
    <w:rsid w:val="009A4A8D"/>
    <w:rsid w:val="009A4D15"/>
    <w:rsid w:val="009A4F2E"/>
    <w:rsid w:val="009A554A"/>
    <w:rsid w:val="009A6151"/>
    <w:rsid w:val="009A64C2"/>
    <w:rsid w:val="009A64DE"/>
    <w:rsid w:val="009A6633"/>
    <w:rsid w:val="009A6883"/>
    <w:rsid w:val="009A6ED3"/>
    <w:rsid w:val="009A783E"/>
    <w:rsid w:val="009A78ED"/>
    <w:rsid w:val="009A7C85"/>
    <w:rsid w:val="009B0179"/>
    <w:rsid w:val="009B03F7"/>
    <w:rsid w:val="009B09F6"/>
    <w:rsid w:val="009B0BC4"/>
    <w:rsid w:val="009B11E5"/>
    <w:rsid w:val="009B162B"/>
    <w:rsid w:val="009B16AE"/>
    <w:rsid w:val="009B1A03"/>
    <w:rsid w:val="009B1F25"/>
    <w:rsid w:val="009B27AA"/>
    <w:rsid w:val="009B310D"/>
    <w:rsid w:val="009B358A"/>
    <w:rsid w:val="009B400C"/>
    <w:rsid w:val="009B414D"/>
    <w:rsid w:val="009B4A12"/>
    <w:rsid w:val="009B4B2F"/>
    <w:rsid w:val="009B4DE2"/>
    <w:rsid w:val="009B5826"/>
    <w:rsid w:val="009B5870"/>
    <w:rsid w:val="009B5A64"/>
    <w:rsid w:val="009B5FF6"/>
    <w:rsid w:val="009B640B"/>
    <w:rsid w:val="009B660E"/>
    <w:rsid w:val="009B67C8"/>
    <w:rsid w:val="009B6856"/>
    <w:rsid w:val="009B6BDA"/>
    <w:rsid w:val="009B719C"/>
    <w:rsid w:val="009B744C"/>
    <w:rsid w:val="009B7D32"/>
    <w:rsid w:val="009C0DA2"/>
    <w:rsid w:val="009C0F96"/>
    <w:rsid w:val="009C1479"/>
    <w:rsid w:val="009C15DC"/>
    <w:rsid w:val="009C181C"/>
    <w:rsid w:val="009C1A35"/>
    <w:rsid w:val="009C1EB7"/>
    <w:rsid w:val="009C22B3"/>
    <w:rsid w:val="009C28FA"/>
    <w:rsid w:val="009C2CBD"/>
    <w:rsid w:val="009C305E"/>
    <w:rsid w:val="009C30D9"/>
    <w:rsid w:val="009C3232"/>
    <w:rsid w:val="009C34D5"/>
    <w:rsid w:val="009C391E"/>
    <w:rsid w:val="009C3B42"/>
    <w:rsid w:val="009C4813"/>
    <w:rsid w:val="009C49FC"/>
    <w:rsid w:val="009C55B3"/>
    <w:rsid w:val="009C631E"/>
    <w:rsid w:val="009C65B9"/>
    <w:rsid w:val="009C6666"/>
    <w:rsid w:val="009C691B"/>
    <w:rsid w:val="009C6F18"/>
    <w:rsid w:val="009C7407"/>
    <w:rsid w:val="009C7743"/>
    <w:rsid w:val="009C77F4"/>
    <w:rsid w:val="009C7DF5"/>
    <w:rsid w:val="009D0137"/>
    <w:rsid w:val="009D0291"/>
    <w:rsid w:val="009D03AC"/>
    <w:rsid w:val="009D04B6"/>
    <w:rsid w:val="009D07D7"/>
    <w:rsid w:val="009D0C9C"/>
    <w:rsid w:val="009D1643"/>
    <w:rsid w:val="009D192F"/>
    <w:rsid w:val="009D201A"/>
    <w:rsid w:val="009D2052"/>
    <w:rsid w:val="009D236C"/>
    <w:rsid w:val="009D2437"/>
    <w:rsid w:val="009D24F6"/>
    <w:rsid w:val="009D27E7"/>
    <w:rsid w:val="009D287A"/>
    <w:rsid w:val="009D2ABF"/>
    <w:rsid w:val="009D397F"/>
    <w:rsid w:val="009D3A06"/>
    <w:rsid w:val="009D3F45"/>
    <w:rsid w:val="009D4258"/>
    <w:rsid w:val="009D43E6"/>
    <w:rsid w:val="009D49DB"/>
    <w:rsid w:val="009D4D58"/>
    <w:rsid w:val="009D4EE4"/>
    <w:rsid w:val="009D5183"/>
    <w:rsid w:val="009D58AA"/>
    <w:rsid w:val="009D5FD5"/>
    <w:rsid w:val="009D6AD0"/>
    <w:rsid w:val="009D6B3E"/>
    <w:rsid w:val="009D6F19"/>
    <w:rsid w:val="009D7382"/>
    <w:rsid w:val="009D7385"/>
    <w:rsid w:val="009D7393"/>
    <w:rsid w:val="009D77BD"/>
    <w:rsid w:val="009D7A7D"/>
    <w:rsid w:val="009D7CC0"/>
    <w:rsid w:val="009E0092"/>
    <w:rsid w:val="009E0643"/>
    <w:rsid w:val="009E15C9"/>
    <w:rsid w:val="009E16A3"/>
    <w:rsid w:val="009E1771"/>
    <w:rsid w:val="009E1985"/>
    <w:rsid w:val="009E1CDB"/>
    <w:rsid w:val="009E1E82"/>
    <w:rsid w:val="009E227B"/>
    <w:rsid w:val="009E255C"/>
    <w:rsid w:val="009E296B"/>
    <w:rsid w:val="009E3574"/>
    <w:rsid w:val="009E35B6"/>
    <w:rsid w:val="009E386A"/>
    <w:rsid w:val="009E3CD8"/>
    <w:rsid w:val="009E3D50"/>
    <w:rsid w:val="009E4A08"/>
    <w:rsid w:val="009E4D71"/>
    <w:rsid w:val="009E4E72"/>
    <w:rsid w:val="009E50C5"/>
    <w:rsid w:val="009E519D"/>
    <w:rsid w:val="009E53FB"/>
    <w:rsid w:val="009E55D5"/>
    <w:rsid w:val="009E5A37"/>
    <w:rsid w:val="009E5BB3"/>
    <w:rsid w:val="009E5C01"/>
    <w:rsid w:val="009E5CDA"/>
    <w:rsid w:val="009E5D2C"/>
    <w:rsid w:val="009E5EFD"/>
    <w:rsid w:val="009E6FD5"/>
    <w:rsid w:val="009E7174"/>
    <w:rsid w:val="009E7A96"/>
    <w:rsid w:val="009E7ACF"/>
    <w:rsid w:val="009E7BA4"/>
    <w:rsid w:val="009E7CE6"/>
    <w:rsid w:val="009F016A"/>
    <w:rsid w:val="009F03A5"/>
    <w:rsid w:val="009F097C"/>
    <w:rsid w:val="009F0E51"/>
    <w:rsid w:val="009F169D"/>
    <w:rsid w:val="009F1B65"/>
    <w:rsid w:val="009F1C40"/>
    <w:rsid w:val="009F1CA7"/>
    <w:rsid w:val="009F1D8D"/>
    <w:rsid w:val="009F2541"/>
    <w:rsid w:val="009F3476"/>
    <w:rsid w:val="009F375B"/>
    <w:rsid w:val="009F39C3"/>
    <w:rsid w:val="009F3A15"/>
    <w:rsid w:val="009F3C27"/>
    <w:rsid w:val="009F48F6"/>
    <w:rsid w:val="009F4B38"/>
    <w:rsid w:val="009F5096"/>
    <w:rsid w:val="009F59A2"/>
    <w:rsid w:val="009F63C3"/>
    <w:rsid w:val="009F63CC"/>
    <w:rsid w:val="009F68D4"/>
    <w:rsid w:val="009F6BF0"/>
    <w:rsid w:val="009F6C43"/>
    <w:rsid w:val="009F6F4B"/>
    <w:rsid w:val="009F7176"/>
    <w:rsid w:val="009F746C"/>
    <w:rsid w:val="009F7688"/>
    <w:rsid w:val="009F7B22"/>
    <w:rsid w:val="009F7BFA"/>
    <w:rsid w:val="009F7D23"/>
    <w:rsid w:val="009F7FC8"/>
    <w:rsid w:val="00A0012C"/>
    <w:rsid w:val="00A0061C"/>
    <w:rsid w:val="00A0075D"/>
    <w:rsid w:val="00A00A9A"/>
    <w:rsid w:val="00A00BD9"/>
    <w:rsid w:val="00A00CA4"/>
    <w:rsid w:val="00A01277"/>
    <w:rsid w:val="00A014D4"/>
    <w:rsid w:val="00A01757"/>
    <w:rsid w:val="00A02309"/>
    <w:rsid w:val="00A02B00"/>
    <w:rsid w:val="00A04D79"/>
    <w:rsid w:val="00A0571E"/>
    <w:rsid w:val="00A05B04"/>
    <w:rsid w:val="00A05EAB"/>
    <w:rsid w:val="00A062C8"/>
    <w:rsid w:val="00A06708"/>
    <w:rsid w:val="00A06A24"/>
    <w:rsid w:val="00A07439"/>
    <w:rsid w:val="00A07810"/>
    <w:rsid w:val="00A10166"/>
    <w:rsid w:val="00A10398"/>
    <w:rsid w:val="00A1040F"/>
    <w:rsid w:val="00A109C4"/>
    <w:rsid w:val="00A114F5"/>
    <w:rsid w:val="00A11A61"/>
    <w:rsid w:val="00A11D76"/>
    <w:rsid w:val="00A1219B"/>
    <w:rsid w:val="00A12318"/>
    <w:rsid w:val="00A12E3C"/>
    <w:rsid w:val="00A13BF4"/>
    <w:rsid w:val="00A14DBC"/>
    <w:rsid w:val="00A14F04"/>
    <w:rsid w:val="00A156DE"/>
    <w:rsid w:val="00A15889"/>
    <w:rsid w:val="00A15BC0"/>
    <w:rsid w:val="00A15E57"/>
    <w:rsid w:val="00A15EAA"/>
    <w:rsid w:val="00A16161"/>
    <w:rsid w:val="00A1623F"/>
    <w:rsid w:val="00A1629E"/>
    <w:rsid w:val="00A1656E"/>
    <w:rsid w:val="00A167E0"/>
    <w:rsid w:val="00A16E8C"/>
    <w:rsid w:val="00A17041"/>
    <w:rsid w:val="00A171F3"/>
    <w:rsid w:val="00A174BE"/>
    <w:rsid w:val="00A17FB4"/>
    <w:rsid w:val="00A2006D"/>
    <w:rsid w:val="00A200EA"/>
    <w:rsid w:val="00A20826"/>
    <w:rsid w:val="00A21095"/>
    <w:rsid w:val="00A2127C"/>
    <w:rsid w:val="00A2132E"/>
    <w:rsid w:val="00A21636"/>
    <w:rsid w:val="00A21A4D"/>
    <w:rsid w:val="00A21C87"/>
    <w:rsid w:val="00A21DFB"/>
    <w:rsid w:val="00A21E71"/>
    <w:rsid w:val="00A22068"/>
    <w:rsid w:val="00A220B8"/>
    <w:rsid w:val="00A224C3"/>
    <w:rsid w:val="00A23272"/>
    <w:rsid w:val="00A23648"/>
    <w:rsid w:val="00A23699"/>
    <w:rsid w:val="00A236A8"/>
    <w:rsid w:val="00A2469C"/>
    <w:rsid w:val="00A2474A"/>
    <w:rsid w:val="00A24BE8"/>
    <w:rsid w:val="00A253AE"/>
    <w:rsid w:val="00A2541F"/>
    <w:rsid w:val="00A25849"/>
    <w:rsid w:val="00A26097"/>
    <w:rsid w:val="00A26181"/>
    <w:rsid w:val="00A26337"/>
    <w:rsid w:val="00A26622"/>
    <w:rsid w:val="00A2737F"/>
    <w:rsid w:val="00A27F01"/>
    <w:rsid w:val="00A300B7"/>
    <w:rsid w:val="00A302EB"/>
    <w:rsid w:val="00A30399"/>
    <w:rsid w:val="00A30843"/>
    <w:rsid w:val="00A30DB3"/>
    <w:rsid w:val="00A30F67"/>
    <w:rsid w:val="00A30FD8"/>
    <w:rsid w:val="00A3108B"/>
    <w:rsid w:val="00A31187"/>
    <w:rsid w:val="00A31459"/>
    <w:rsid w:val="00A31506"/>
    <w:rsid w:val="00A31B76"/>
    <w:rsid w:val="00A3252B"/>
    <w:rsid w:val="00A326DE"/>
    <w:rsid w:val="00A32E5C"/>
    <w:rsid w:val="00A33600"/>
    <w:rsid w:val="00A33E5F"/>
    <w:rsid w:val="00A341C6"/>
    <w:rsid w:val="00A343B7"/>
    <w:rsid w:val="00A346D7"/>
    <w:rsid w:val="00A348B2"/>
    <w:rsid w:val="00A34ADA"/>
    <w:rsid w:val="00A34BDC"/>
    <w:rsid w:val="00A34D81"/>
    <w:rsid w:val="00A34DE7"/>
    <w:rsid w:val="00A34F6D"/>
    <w:rsid w:val="00A352AC"/>
    <w:rsid w:val="00A359F7"/>
    <w:rsid w:val="00A35F11"/>
    <w:rsid w:val="00A36093"/>
    <w:rsid w:val="00A366CA"/>
    <w:rsid w:val="00A3673A"/>
    <w:rsid w:val="00A36A0F"/>
    <w:rsid w:val="00A36EAF"/>
    <w:rsid w:val="00A3718D"/>
    <w:rsid w:val="00A37D50"/>
    <w:rsid w:val="00A4052F"/>
    <w:rsid w:val="00A405DF"/>
    <w:rsid w:val="00A405EF"/>
    <w:rsid w:val="00A40B18"/>
    <w:rsid w:val="00A40B25"/>
    <w:rsid w:val="00A40CAD"/>
    <w:rsid w:val="00A414DC"/>
    <w:rsid w:val="00A41829"/>
    <w:rsid w:val="00A42A0F"/>
    <w:rsid w:val="00A42B2C"/>
    <w:rsid w:val="00A42BF2"/>
    <w:rsid w:val="00A42E63"/>
    <w:rsid w:val="00A42F06"/>
    <w:rsid w:val="00A43459"/>
    <w:rsid w:val="00A438A5"/>
    <w:rsid w:val="00A43ADC"/>
    <w:rsid w:val="00A43EC5"/>
    <w:rsid w:val="00A44128"/>
    <w:rsid w:val="00A441BB"/>
    <w:rsid w:val="00A441F3"/>
    <w:rsid w:val="00A44366"/>
    <w:rsid w:val="00A4448D"/>
    <w:rsid w:val="00A445AE"/>
    <w:rsid w:val="00A44BEB"/>
    <w:rsid w:val="00A44D0F"/>
    <w:rsid w:val="00A45258"/>
    <w:rsid w:val="00A45BE3"/>
    <w:rsid w:val="00A45D05"/>
    <w:rsid w:val="00A45E5B"/>
    <w:rsid w:val="00A4643C"/>
    <w:rsid w:val="00A469C8"/>
    <w:rsid w:val="00A4721C"/>
    <w:rsid w:val="00A474C6"/>
    <w:rsid w:val="00A47708"/>
    <w:rsid w:val="00A478D2"/>
    <w:rsid w:val="00A47BD6"/>
    <w:rsid w:val="00A47D12"/>
    <w:rsid w:val="00A50590"/>
    <w:rsid w:val="00A50737"/>
    <w:rsid w:val="00A507DD"/>
    <w:rsid w:val="00A50A2E"/>
    <w:rsid w:val="00A51135"/>
    <w:rsid w:val="00A51C82"/>
    <w:rsid w:val="00A52419"/>
    <w:rsid w:val="00A52C77"/>
    <w:rsid w:val="00A52CAB"/>
    <w:rsid w:val="00A534B0"/>
    <w:rsid w:val="00A535C5"/>
    <w:rsid w:val="00A54168"/>
    <w:rsid w:val="00A54405"/>
    <w:rsid w:val="00A54FA9"/>
    <w:rsid w:val="00A5516D"/>
    <w:rsid w:val="00A55A6D"/>
    <w:rsid w:val="00A55C32"/>
    <w:rsid w:val="00A56175"/>
    <w:rsid w:val="00A561BE"/>
    <w:rsid w:val="00A56536"/>
    <w:rsid w:val="00A57127"/>
    <w:rsid w:val="00A6050B"/>
    <w:rsid w:val="00A60DBC"/>
    <w:rsid w:val="00A61A3D"/>
    <w:rsid w:val="00A61AA8"/>
    <w:rsid w:val="00A61B5F"/>
    <w:rsid w:val="00A61B77"/>
    <w:rsid w:val="00A61D53"/>
    <w:rsid w:val="00A61ECA"/>
    <w:rsid w:val="00A62AE5"/>
    <w:rsid w:val="00A631F6"/>
    <w:rsid w:val="00A63B54"/>
    <w:rsid w:val="00A63FC7"/>
    <w:rsid w:val="00A642D5"/>
    <w:rsid w:val="00A643BD"/>
    <w:rsid w:val="00A64E23"/>
    <w:rsid w:val="00A65372"/>
    <w:rsid w:val="00A66285"/>
    <w:rsid w:val="00A663C2"/>
    <w:rsid w:val="00A66E89"/>
    <w:rsid w:val="00A677AB"/>
    <w:rsid w:val="00A70123"/>
    <w:rsid w:val="00A7041A"/>
    <w:rsid w:val="00A70690"/>
    <w:rsid w:val="00A70E0F"/>
    <w:rsid w:val="00A7156F"/>
    <w:rsid w:val="00A71580"/>
    <w:rsid w:val="00A7232B"/>
    <w:rsid w:val="00A724B3"/>
    <w:rsid w:val="00A72619"/>
    <w:rsid w:val="00A72636"/>
    <w:rsid w:val="00A72E5F"/>
    <w:rsid w:val="00A72F1E"/>
    <w:rsid w:val="00A732EB"/>
    <w:rsid w:val="00A738F6"/>
    <w:rsid w:val="00A74274"/>
    <w:rsid w:val="00A74B15"/>
    <w:rsid w:val="00A74DEE"/>
    <w:rsid w:val="00A750C2"/>
    <w:rsid w:val="00A757A0"/>
    <w:rsid w:val="00A76334"/>
    <w:rsid w:val="00A7698A"/>
    <w:rsid w:val="00A76C5F"/>
    <w:rsid w:val="00A777B6"/>
    <w:rsid w:val="00A778C7"/>
    <w:rsid w:val="00A77C00"/>
    <w:rsid w:val="00A77E3F"/>
    <w:rsid w:val="00A77FED"/>
    <w:rsid w:val="00A8006F"/>
    <w:rsid w:val="00A8030A"/>
    <w:rsid w:val="00A803A0"/>
    <w:rsid w:val="00A8053A"/>
    <w:rsid w:val="00A806DB"/>
    <w:rsid w:val="00A81B52"/>
    <w:rsid w:val="00A81BC6"/>
    <w:rsid w:val="00A81CCF"/>
    <w:rsid w:val="00A82142"/>
    <w:rsid w:val="00A824A8"/>
    <w:rsid w:val="00A82509"/>
    <w:rsid w:val="00A8394E"/>
    <w:rsid w:val="00A84477"/>
    <w:rsid w:val="00A84B04"/>
    <w:rsid w:val="00A84B56"/>
    <w:rsid w:val="00A84CA9"/>
    <w:rsid w:val="00A84FBE"/>
    <w:rsid w:val="00A852BC"/>
    <w:rsid w:val="00A8533E"/>
    <w:rsid w:val="00A85618"/>
    <w:rsid w:val="00A857F4"/>
    <w:rsid w:val="00A8588C"/>
    <w:rsid w:val="00A85AEA"/>
    <w:rsid w:val="00A85EE2"/>
    <w:rsid w:val="00A862BF"/>
    <w:rsid w:val="00A868B7"/>
    <w:rsid w:val="00A86A26"/>
    <w:rsid w:val="00A86B06"/>
    <w:rsid w:val="00A87122"/>
    <w:rsid w:val="00A8742D"/>
    <w:rsid w:val="00A87686"/>
    <w:rsid w:val="00A87888"/>
    <w:rsid w:val="00A87ADB"/>
    <w:rsid w:val="00A87E5B"/>
    <w:rsid w:val="00A90338"/>
    <w:rsid w:val="00A9107D"/>
    <w:rsid w:val="00A912C0"/>
    <w:rsid w:val="00A913C0"/>
    <w:rsid w:val="00A91A6C"/>
    <w:rsid w:val="00A920E9"/>
    <w:rsid w:val="00A92E82"/>
    <w:rsid w:val="00A92F49"/>
    <w:rsid w:val="00A93130"/>
    <w:rsid w:val="00A933A5"/>
    <w:rsid w:val="00A935FE"/>
    <w:rsid w:val="00A93EF1"/>
    <w:rsid w:val="00A94094"/>
    <w:rsid w:val="00A943F6"/>
    <w:rsid w:val="00A94AA4"/>
    <w:rsid w:val="00A94B27"/>
    <w:rsid w:val="00A95117"/>
    <w:rsid w:val="00A952B3"/>
    <w:rsid w:val="00A95835"/>
    <w:rsid w:val="00A964E7"/>
    <w:rsid w:val="00A96D3A"/>
    <w:rsid w:val="00A9751D"/>
    <w:rsid w:val="00A976A1"/>
    <w:rsid w:val="00A9781E"/>
    <w:rsid w:val="00A979B9"/>
    <w:rsid w:val="00A97DD4"/>
    <w:rsid w:val="00AA2097"/>
    <w:rsid w:val="00AA21AE"/>
    <w:rsid w:val="00AA2712"/>
    <w:rsid w:val="00AA2840"/>
    <w:rsid w:val="00AA35C4"/>
    <w:rsid w:val="00AA3712"/>
    <w:rsid w:val="00AA450D"/>
    <w:rsid w:val="00AA4512"/>
    <w:rsid w:val="00AA4705"/>
    <w:rsid w:val="00AA4C52"/>
    <w:rsid w:val="00AA4CB1"/>
    <w:rsid w:val="00AA4E56"/>
    <w:rsid w:val="00AA5A53"/>
    <w:rsid w:val="00AA5BFB"/>
    <w:rsid w:val="00AA6066"/>
    <w:rsid w:val="00AA6143"/>
    <w:rsid w:val="00AA624C"/>
    <w:rsid w:val="00AA684E"/>
    <w:rsid w:val="00AA6B2A"/>
    <w:rsid w:val="00AA6D09"/>
    <w:rsid w:val="00AA6DDD"/>
    <w:rsid w:val="00AA717C"/>
    <w:rsid w:val="00AB0076"/>
    <w:rsid w:val="00AB00A7"/>
    <w:rsid w:val="00AB063B"/>
    <w:rsid w:val="00AB06FF"/>
    <w:rsid w:val="00AB081D"/>
    <w:rsid w:val="00AB10BF"/>
    <w:rsid w:val="00AB18C9"/>
    <w:rsid w:val="00AB1E2B"/>
    <w:rsid w:val="00AB1FA3"/>
    <w:rsid w:val="00AB2BBD"/>
    <w:rsid w:val="00AB2DDE"/>
    <w:rsid w:val="00AB3A63"/>
    <w:rsid w:val="00AB3CB5"/>
    <w:rsid w:val="00AB409E"/>
    <w:rsid w:val="00AB48BB"/>
    <w:rsid w:val="00AB4F8E"/>
    <w:rsid w:val="00AB5263"/>
    <w:rsid w:val="00AB55ED"/>
    <w:rsid w:val="00AB582D"/>
    <w:rsid w:val="00AB5A92"/>
    <w:rsid w:val="00AB5E84"/>
    <w:rsid w:val="00AB6520"/>
    <w:rsid w:val="00AB6777"/>
    <w:rsid w:val="00AB68CF"/>
    <w:rsid w:val="00AB6A33"/>
    <w:rsid w:val="00AB7405"/>
    <w:rsid w:val="00AB747E"/>
    <w:rsid w:val="00AB77E2"/>
    <w:rsid w:val="00AB798F"/>
    <w:rsid w:val="00AB79AF"/>
    <w:rsid w:val="00AB7D19"/>
    <w:rsid w:val="00AC02A1"/>
    <w:rsid w:val="00AC0568"/>
    <w:rsid w:val="00AC085E"/>
    <w:rsid w:val="00AC11CF"/>
    <w:rsid w:val="00AC138E"/>
    <w:rsid w:val="00AC1477"/>
    <w:rsid w:val="00AC1AE0"/>
    <w:rsid w:val="00AC1EF6"/>
    <w:rsid w:val="00AC27AA"/>
    <w:rsid w:val="00AC292C"/>
    <w:rsid w:val="00AC2DBD"/>
    <w:rsid w:val="00AC3072"/>
    <w:rsid w:val="00AC3D71"/>
    <w:rsid w:val="00AC404C"/>
    <w:rsid w:val="00AC415E"/>
    <w:rsid w:val="00AC4417"/>
    <w:rsid w:val="00AC4616"/>
    <w:rsid w:val="00AC479F"/>
    <w:rsid w:val="00AC53CF"/>
    <w:rsid w:val="00AC551B"/>
    <w:rsid w:val="00AC572F"/>
    <w:rsid w:val="00AC5B86"/>
    <w:rsid w:val="00AC5D60"/>
    <w:rsid w:val="00AC606C"/>
    <w:rsid w:val="00AC609D"/>
    <w:rsid w:val="00AC6A4B"/>
    <w:rsid w:val="00AC6A79"/>
    <w:rsid w:val="00AC6F40"/>
    <w:rsid w:val="00AC74AA"/>
    <w:rsid w:val="00AC74C6"/>
    <w:rsid w:val="00AC75DD"/>
    <w:rsid w:val="00AC76C7"/>
    <w:rsid w:val="00AC7A15"/>
    <w:rsid w:val="00AC7B40"/>
    <w:rsid w:val="00AC7C1D"/>
    <w:rsid w:val="00AC7ED8"/>
    <w:rsid w:val="00AC7F22"/>
    <w:rsid w:val="00AD0092"/>
    <w:rsid w:val="00AD0A37"/>
    <w:rsid w:val="00AD0C7A"/>
    <w:rsid w:val="00AD0F40"/>
    <w:rsid w:val="00AD0FB6"/>
    <w:rsid w:val="00AD24BD"/>
    <w:rsid w:val="00AD24ED"/>
    <w:rsid w:val="00AD2581"/>
    <w:rsid w:val="00AD2AB5"/>
    <w:rsid w:val="00AD331E"/>
    <w:rsid w:val="00AD350E"/>
    <w:rsid w:val="00AD3841"/>
    <w:rsid w:val="00AD39C9"/>
    <w:rsid w:val="00AD41F5"/>
    <w:rsid w:val="00AD46FD"/>
    <w:rsid w:val="00AD4CF6"/>
    <w:rsid w:val="00AD52B1"/>
    <w:rsid w:val="00AD5B6F"/>
    <w:rsid w:val="00AD5E0E"/>
    <w:rsid w:val="00AD635B"/>
    <w:rsid w:val="00AD6596"/>
    <w:rsid w:val="00AD662B"/>
    <w:rsid w:val="00AD686E"/>
    <w:rsid w:val="00AD68D9"/>
    <w:rsid w:val="00AD702A"/>
    <w:rsid w:val="00AD7CBD"/>
    <w:rsid w:val="00AD7F70"/>
    <w:rsid w:val="00AE0092"/>
    <w:rsid w:val="00AE00F7"/>
    <w:rsid w:val="00AE044B"/>
    <w:rsid w:val="00AE0AF6"/>
    <w:rsid w:val="00AE101D"/>
    <w:rsid w:val="00AE15B5"/>
    <w:rsid w:val="00AE174A"/>
    <w:rsid w:val="00AE1D33"/>
    <w:rsid w:val="00AE2418"/>
    <w:rsid w:val="00AE26F5"/>
    <w:rsid w:val="00AE275E"/>
    <w:rsid w:val="00AE3431"/>
    <w:rsid w:val="00AE392C"/>
    <w:rsid w:val="00AE3AAA"/>
    <w:rsid w:val="00AE422D"/>
    <w:rsid w:val="00AE4757"/>
    <w:rsid w:val="00AE4EF2"/>
    <w:rsid w:val="00AE4F0B"/>
    <w:rsid w:val="00AE5C57"/>
    <w:rsid w:val="00AE5C70"/>
    <w:rsid w:val="00AE6523"/>
    <w:rsid w:val="00AE6A00"/>
    <w:rsid w:val="00AE6B85"/>
    <w:rsid w:val="00AE6CFB"/>
    <w:rsid w:val="00AE72C8"/>
    <w:rsid w:val="00AE7F31"/>
    <w:rsid w:val="00AF0315"/>
    <w:rsid w:val="00AF08A8"/>
    <w:rsid w:val="00AF0910"/>
    <w:rsid w:val="00AF0B57"/>
    <w:rsid w:val="00AF0C73"/>
    <w:rsid w:val="00AF0D4D"/>
    <w:rsid w:val="00AF0F93"/>
    <w:rsid w:val="00AF1455"/>
    <w:rsid w:val="00AF1953"/>
    <w:rsid w:val="00AF1F99"/>
    <w:rsid w:val="00AF220F"/>
    <w:rsid w:val="00AF2A22"/>
    <w:rsid w:val="00AF2D33"/>
    <w:rsid w:val="00AF361A"/>
    <w:rsid w:val="00AF379C"/>
    <w:rsid w:val="00AF3ED9"/>
    <w:rsid w:val="00AF40D1"/>
    <w:rsid w:val="00AF439B"/>
    <w:rsid w:val="00AF44F5"/>
    <w:rsid w:val="00AF4666"/>
    <w:rsid w:val="00AF4D02"/>
    <w:rsid w:val="00AF4D51"/>
    <w:rsid w:val="00AF4E93"/>
    <w:rsid w:val="00AF51F3"/>
    <w:rsid w:val="00AF5378"/>
    <w:rsid w:val="00AF543E"/>
    <w:rsid w:val="00AF5840"/>
    <w:rsid w:val="00AF5884"/>
    <w:rsid w:val="00AF6091"/>
    <w:rsid w:val="00AF699C"/>
    <w:rsid w:val="00AF6B39"/>
    <w:rsid w:val="00AF7304"/>
    <w:rsid w:val="00AF766A"/>
    <w:rsid w:val="00AF7708"/>
    <w:rsid w:val="00AF7A01"/>
    <w:rsid w:val="00AF7B7E"/>
    <w:rsid w:val="00AF7EDB"/>
    <w:rsid w:val="00B00225"/>
    <w:rsid w:val="00B003B6"/>
    <w:rsid w:val="00B0053A"/>
    <w:rsid w:val="00B008F8"/>
    <w:rsid w:val="00B00FDC"/>
    <w:rsid w:val="00B020DF"/>
    <w:rsid w:val="00B02E28"/>
    <w:rsid w:val="00B03143"/>
    <w:rsid w:val="00B0336B"/>
    <w:rsid w:val="00B0368A"/>
    <w:rsid w:val="00B03782"/>
    <w:rsid w:val="00B03B16"/>
    <w:rsid w:val="00B044E0"/>
    <w:rsid w:val="00B04EA5"/>
    <w:rsid w:val="00B056EE"/>
    <w:rsid w:val="00B0595B"/>
    <w:rsid w:val="00B05A3B"/>
    <w:rsid w:val="00B05D15"/>
    <w:rsid w:val="00B06261"/>
    <w:rsid w:val="00B06B5D"/>
    <w:rsid w:val="00B06D30"/>
    <w:rsid w:val="00B06D4E"/>
    <w:rsid w:val="00B07822"/>
    <w:rsid w:val="00B07B2A"/>
    <w:rsid w:val="00B07E65"/>
    <w:rsid w:val="00B104AF"/>
    <w:rsid w:val="00B1068C"/>
    <w:rsid w:val="00B10705"/>
    <w:rsid w:val="00B10778"/>
    <w:rsid w:val="00B109C4"/>
    <w:rsid w:val="00B10B87"/>
    <w:rsid w:val="00B10FA7"/>
    <w:rsid w:val="00B11A79"/>
    <w:rsid w:val="00B11B49"/>
    <w:rsid w:val="00B129E5"/>
    <w:rsid w:val="00B129F3"/>
    <w:rsid w:val="00B12CBF"/>
    <w:rsid w:val="00B13349"/>
    <w:rsid w:val="00B1393A"/>
    <w:rsid w:val="00B1439B"/>
    <w:rsid w:val="00B14478"/>
    <w:rsid w:val="00B1448C"/>
    <w:rsid w:val="00B146D0"/>
    <w:rsid w:val="00B14965"/>
    <w:rsid w:val="00B15054"/>
    <w:rsid w:val="00B15614"/>
    <w:rsid w:val="00B15918"/>
    <w:rsid w:val="00B15F0A"/>
    <w:rsid w:val="00B164A0"/>
    <w:rsid w:val="00B16E06"/>
    <w:rsid w:val="00B172B7"/>
    <w:rsid w:val="00B1751C"/>
    <w:rsid w:val="00B1763D"/>
    <w:rsid w:val="00B17D2A"/>
    <w:rsid w:val="00B20245"/>
    <w:rsid w:val="00B20661"/>
    <w:rsid w:val="00B2136C"/>
    <w:rsid w:val="00B21BED"/>
    <w:rsid w:val="00B21E86"/>
    <w:rsid w:val="00B225F0"/>
    <w:rsid w:val="00B22BD0"/>
    <w:rsid w:val="00B23440"/>
    <w:rsid w:val="00B23909"/>
    <w:rsid w:val="00B23972"/>
    <w:rsid w:val="00B23E79"/>
    <w:rsid w:val="00B24098"/>
    <w:rsid w:val="00B242BA"/>
    <w:rsid w:val="00B245D6"/>
    <w:rsid w:val="00B247D3"/>
    <w:rsid w:val="00B24B93"/>
    <w:rsid w:val="00B24C5C"/>
    <w:rsid w:val="00B24CB3"/>
    <w:rsid w:val="00B25349"/>
    <w:rsid w:val="00B25533"/>
    <w:rsid w:val="00B2571E"/>
    <w:rsid w:val="00B25E9E"/>
    <w:rsid w:val="00B260C2"/>
    <w:rsid w:val="00B26316"/>
    <w:rsid w:val="00B26606"/>
    <w:rsid w:val="00B26883"/>
    <w:rsid w:val="00B26D21"/>
    <w:rsid w:val="00B26EFE"/>
    <w:rsid w:val="00B270A9"/>
    <w:rsid w:val="00B270C9"/>
    <w:rsid w:val="00B2755B"/>
    <w:rsid w:val="00B27669"/>
    <w:rsid w:val="00B27FA9"/>
    <w:rsid w:val="00B3049E"/>
    <w:rsid w:val="00B3070D"/>
    <w:rsid w:val="00B30A87"/>
    <w:rsid w:val="00B30BDF"/>
    <w:rsid w:val="00B30ECC"/>
    <w:rsid w:val="00B31E50"/>
    <w:rsid w:val="00B32333"/>
    <w:rsid w:val="00B3274D"/>
    <w:rsid w:val="00B32932"/>
    <w:rsid w:val="00B32B37"/>
    <w:rsid w:val="00B32F63"/>
    <w:rsid w:val="00B33545"/>
    <w:rsid w:val="00B337A0"/>
    <w:rsid w:val="00B33F46"/>
    <w:rsid w:val="00B342BB"/>
    <w:rsid w:val="00B3475C"/>
    <w:rsid w:val="00B34B26"/>
    <w:rsid w:val="00B3517E"/>
    <w:rsid w:val="00B353CA"/>
    <w:rsid w:val="00B35B9C"/>
    <w:rsid w:val="00B35BFE"/>
    <w:rsid w:val="00B35C5A"/>
    <w:rsid w:val="00B35CEC"/>
    <w:rsid w:val="00B35D7A"/>
    <w:rsid w:val="00B35F6C"/>
    <w:rsid w:val="00B36305"/>
    <w:rsid w:val="00B3648E"/>
    <w:rsid w:val="00B36738"/>
    <w:rsid w:val="00B36D72"/>
    <w:rsid w:val="00B37162"/>
    <w:rsid w:val="00B3734D"/>
    <w:rsid w:val="00B37360"/>
    <w:rsid w:val="00B3750A"/>
    <w:rsid w:val="00B375A3"/>
    <w:rsid w:val="00B3774E"/>
    <w:rsid w:val="00B377A5"/>
    <w:rsid w:val="00B40987"/>
    <w:rsid w:val="00B40DA9"/>
    <w:rsid w:val="00B411E4"/>
    <w:rsid w:val="00B415A9"/>
    <w:rsid w:val="00B41620"/>
    <w:rsid w:val="00B41932"/>
    <w:rsid w:val="00B41E9E"/>
    <w:rsid w:val="00B429DA"/>
    <w:rsid w:val="00B42C7C"/>
    <w:rsid w:val="00B42EA4"/>
    <w:rsid w:val="00B431DC"/>
    <w:rsid w:val="00B43BC0"/>
    <w:rsid w:val="00B43D7C"/>
    <w:rsid w:val="00B445A2"/>
    <w:rsid w:val="00B4470F"/>
    <w:rsid w:val="00B449BF"/>
    <w:rsid w:val="00B44C59"/>
    <w:rsid w:val="00B45517"/>
    <w:rsid w:val="00B45562"/>
    <w:rsid w:val="00B45EB0"/>
    <w:rsid w:val="00B46354"/>
    <w:rsid w:val="00B46683"/>
    <w:rsid w:val="00B46BDC"/>
    <w:rsid w:val="00B46EAC"/>
    <w:rsid w:val="00B473CF"/>
    <w:rsid w:val="00B47602"/>
    <w:rsid w:val="00B47EC6"/>
    <w:rsid w:val="00B47F9D"/>
    <w:rsid w:val="00B50DB5"/>
    <w:rsid w:val="00B514D7"/>
    <w:rsid w:val="00B51C9D"/>
    <w:rsid w:val="00B52130"/>
    <w:rsid w:val="00B5234E"/>
    <w:rsid w:val="00B52536"/>
    <w:rsid w:val="00B52998"/>
    <w:rsid w:val="00B529AC"/>
    <w:rsid w:val="00B52D97"/>
    <w:rsid w:val="00B52F4E"/>
    <w:rsid w:val="00B52F8F"/>
    <w:rsid w:val="00B530B1"/>
    <w:rsid w:val="00B532AF"/>
    <w:rsid w:val="00B532F7"/>
    <w:rsid w:val="00B53B23"/>
    <w:rsid w:val="00B53B9F"/>
    <w:rsid w:val="00B53C0A"/>
    <w:rsid w:val="00B53C6A"/>
    <w:rsid w:val="00B5416A"/>
    <w:rsid w:val="00B546FD"/>
    <w:rsid w:val="00B54888"/>
    <w:rsid w:val="00B54CA7"/>
    <w:rsid w:val="00B54D13"/>
    <w:rsid w:val="00B54DAD"/>
    <w:rsid w:val="00B54E53"/>
    <w:rsid w:val="00B5510B"/>
    <w:rsid w:val="00B55604"/>
    <w:rsid w:val="00B559CF"/>
    <w:rsid w:val="00B55E39"/>
    <w:rsid w:val="00B5638E"/>
    <w:rsid w:val="00B5654D"/>
    <w:rsid w:val="00B569E6"/>
    <w:rsid w:val="00B56B31"/>
    <w:rsid w:val="00B56E23"/>
    <w:rsid w:val="00B5729A"/>
    <w:rsid w:val="00B57346"/>
    <w:rsid w:val="00B57757"/>
    <w:rsid w:val="00B57A3D"/>
    <w:rsid w:val="00B57B43"/>
    <w:rsid w:val="00B60077"/>
    <w:rsid w:val="00B601F9"/>
    <w:rsid w:val="00B617A0"/>
    <w:rsid w:val="00B62015"/>
    <w:rsid w:val="00B62261"/>
    <w:rsid w:val="00B62354"/>
    <w:rsid w:val="00B63144"/>
    <w:rsid w:val="00B63CAD"/>
    <w:rsid w:val="00B63E8C"/>
    <w:rsid w:val="00B6454E"/>
    <w:rsid w:val="00B64962"/>
    <w:rsid w:val="00B64975"/>
    <w:rsid w:val="00B64E55"/>
    <w:rsid w:val="00B64E8E"/>
    <w:rsid w:val="00B657DF"/>
    <w:rsid w:val="00B65975"/>
    <w:rsid w:val="00B65C51"/>
    <w:rsid w:val="00B66459"/>
    <w:rsid w:val="00B66947"/>
    <w:rsid w:val="00B66A16"/>
    <w:rsid w:val="00B670A6"/>
    <w:rsid w:val="00B67AC5"/>
    <w:rsid w:val="00B67B1E"/>
    <w:rsid w:val="00B70659"/>
    <w:rsid w:val="00B70C95"/>
    <w:rsid w:val="00B70DC9"/>
    <w:rsid w:val="00B70E49"/>
    <w:rsid w:val="00B7155F"/>
    <w:rsid w:val="00B715E6"/>
    <w:rsid w:val="00B71859"/>
    <w:rsid w:val="00B71BA2"/>
    <w:rsid w:val="00B71DEC"/>
    <w:rsid w:val="00B72605"/>
    <w:rsid w:val="00B72A10"/>
    <w:rsid w:val="00B72E8A"/>
    <w:rsid w:val="00B732C1"/>
    <w:rsid w:val="00B734FD"/>
    <w:rsid w:val="00B73605"/>
    <w:rsid w:val="00B73898"/>
    <w:rsid w:val="00B74EEF"/>
    <w:rsid w:val="00B7569F"/>
    <w:rsid w:val="00B75DC0"/>
    <w:rsid w:val="00B75DDA"/>
    <w:rsid w:val="00B76097"/>
    <w:rsid w:val="00B766FB"/>
    <w:rsid w:val="00B767E7"/>
    <w:rsid w:val="00B7686C"/>
    <w:rsid w:val="00B76F8B"/>
    <w:rsid w:val="00B7702F"/>
    <w:rsid w:val="00B7753B"/>
    <w:rsid w:val="00B77DE7"/>
    <w:rsid w:val="00B80064"/>
    <w:rsid w:val="00B80352"/>
    <w:rsid w:val="00B80BB2"/>
    <w:rsid w:val="00B80F88"/>
    <w:rsid w:val="00B81A21"/>
    <w:rsid w:val="00B81BFE"/>
    <w:rsid w:val="00B81DB3"/>
    <w:rsid w:val="00B82377"/>
    <w:rsid w:val="00B823DB"/>
    <w:rsid w:val="00B829D1"/>
    <w:rsid w:val="00B82D1C"/>
    <w:rsid w:val="00B834E8"/>
    <w:rsid w:val="00B8461A"/>
    <w:rsid w:val="00B84724"/>
    <w:rsid w:val="00B84A4E"/>
    <w:rsid w:val="00B84AEA"/>
    <w:rsid w:val="00B8510A"/>
    <w:rsid w:val="00B851F7"/>
    <w:rsid w:val="00B854DF"/>
    <w:rsid w:val="00B8552A"/>
    <w:rsid w:val="00B861D4"/>
    <w:rsid w:val="00B8754D"/>
    <w:rsid w:val="00B8784A"/>
    <w:rsid w:val="00B87AFD"/>
    <w:rsid w:val="00B87D13"/>
    <w:rsid w:val="00B87E1C"/>
    <w:rsid w:val="00B87FCB"/>
    <w:rsid w:val="00B90837"/>
    <w:rsid w:val="00B90A5D"/>
    <w:rsid w:val="00B90CC0"/>
    <w:rsid w:val="00B90FC6"/>
    <w:rsid w:val="00B9127F"/>
    <w:rsid w:val="00B91735"/>
    <w:rsid w:val="00B91FCF"/>
    <w:rsid w:val="00B9223D"/>
    <w:rsid w:val="00B92276"/>
    <w:rsid w:val="00B924D5"/>
    <w:rsid w:val="00B92811"/>
    <w:rsid w:val="00B928C1"/>
    <w:rsid w:val="00B92E4A"/>
    <w:rsid w:val="00B9324F"/>
    <w:rsid w:val="00B93AEE"/>
    <w:rsid w:val="00B94D32"/>
    <w:rsid w:val="00B95026"/>
    <w:rsid w:val="00B95FAB"/>
    <w:rsid w:val="00B9643C"/>
    <w:rsid w:val="00B96477"/>
    <w:rsid w:val="00B96516"/>
    <w:rsid w:val="00B96AAD"/>
    <w:rsid w:val="00B96D22"/>
    <w:rsid w:val="00B96D4B"/>
    <w:rsid w:val="00B97380"/>
    <w:rsid w:val="00BA0943"/>
    <w:rsid w:val="00BA0AD5"/>
    <w:rsid w:val="00BA0F88"/>
    <w:rsid w:val="00BA0F94"/>
    <w:rsid w:val="00BA10EA"/>
    <w:rsid w:val="00BA112E"/>
    <w:rsid w:val="00BA118D"/>
    <w:rsid w:val="00BA148D"/>
    <w:rsid w:val="00BA1C18"/>
    <w:rsid w:val="00BA20D1"/>
    <w:rsid w:val="00BA24BB"/>
    <w:rsid w:val="00BA2686"/>
    <w:rsid w:val="00BA28C2"/>
    <w:rsid w:val="00BA29EE"/>
    <w:rsid w:val="00BA2B0C"/>
    <w:rsid w:val="00BA2C50"/>
    <w:rsid w:val="00BA2FC7"/>
    <w:rsid w:val="00BA31E0"/>
    <w:rsid w:val="00BA35FF"/>
    <w:rsid w:val="00BA3C01"/>
    <w:rsid w:val="00BA3C24"/>
    <w:rsid w:val="00BA3E24"/>
    <w:rsid w:val="00BA415A"/>
    <w:rsid w:val="00BA4494"/>
    <w:rsid w:val="00BA45CE"/>
    <w:rsid w:val="00BA45D4"/>
    <w:rsid w:val="00BA4BF9"/>
    <w:rsid w:val="00BA4C29"/>
    <w:rsid w:val="00BA4FAE"/>
    <w:rsid w:val="00BA5184"/>
    <w:rsid w:val="00BA562A"/>
    <w:rsid w:val="00BA5687"/>
    <w:rsid w:val="00BA6015"/>
    <w:rsid w:val="00BA6509"/>
    <w:rsid w:val="00BA6A00"/>
    <w:rsid w:val="00BA71C9"/>
    <w:rsid w:val="00BA76CA"/>
    <w:rsid w:val="00BA778A"/>
    <w:rsid w:val="00BA77C5"/>
    <w:rsid w:val="00BA77FC"/>
    <w:rsid w:val="00BB02CF"/>
    <w:rsid w:val="00BB10C4"/>
    <w:rsid w:val="00BB1535"/>
    <w:rsid w:val="00BB157A"/>
    <w:rsid w:val="00BB1782"/>
    <w:rsid w:val="00BB18D6"/>
    <w:rsid w:val="00BB1FD4"/>
    <w:rsid w:val="00BB2185"/>
    <w:rsid w:val="00BB21F1"/>
    <w:rsid w:val="00BB286C"/>
    <w:rsid w:val="00BB29B5"/>
    <w:rsid w:val="00BB315B"/>
    <w:rsid w:val="00BB33DA"/>
    <w:rsid w:val="00BB3B54"/>
    <w:rsid w:val="00BB3BAC"/>
    <w:rsid w:val="00BB3CFB"/>
    <w:rsid w:val="00BB3E9F"/>
    <w:rsid w:val="00BB3F76"/>
    <w:rsid w:val="00BB4699"/>
    <w:rsid w:val="00BB492A"/>
    <w:rsid w:val="00BB4D53"/>
    <w:rsid w:val="00BB4EE0"/>
    <w:rsid w:val="00BB4F23"/>
    <w:rsid w:val="00BB53E2"/>
    <w:rsid w:val="00BB5E9D"/>
    <w:rsid w:val="00BB669B"/>
    <w:rsid w:val="00BB6EB5"/>
    <w:rsid w:val="00BB72C8"/>
    <w:rsid w:val="00BB794F"/>
    <w:rsid w:val="00BB7A5A"/>
    <w:rsid w:val="00BB7DAA"/>
    <w:rsid w:val="00BC05A6"/>
    <w:rsid w:val="00BC05D0"/>
    <w:rsid w:val="00BC089C"/>
    <w:rsid w:val="00BC0F4C"/>
    <w:rsid w:val="00BC14CD"/>
    <w:rsid w:val="00BC19CB"/>
    <w:rsid w:val="00BC19E8"/>
    <w:rsid w:val="00BC25C5"/>
    <w:rsid w:val="00BC2810"/>
    <w:rsid w:val="00BC2CC4"/>
    <w:rsid w:val="00BC2EBD"/>
    <w:rsid w:val="00BC39A4"/>
    <w:rsid w:val="00BC3E28"/>
    <w:rsid w:val="00BC417A"/>
    <w:rsid w:val="00BC51CB"/>
    <w:rsid w:val="00BC5BFF"/>
    <w:rsid w:val="00BC628D"/>
    <w:rsid w:val="00BC68DB"/>
    <w:rsid w:val="00BC6ED0"/>
    <w:rsid w:val="00BC71DE"/>
    <w:rsid w:val="00BC77AB"/>
    <w:rsid w:val="00BD030C"/>
    <w:rsid w:val="00BD0C1F"/>
    <w:rsid w:val="00BD0F0E"/>
    <w:rsid w:val="00BD135E"/>
    <w:rsid w:val="00BD14C7"/>
    <w:rsid w:val="00BD1EA9"/>
    <w:rsid w:val="00BD21E5"/>
    <w:rsid w:val="00BD21F6"/>
    <w:rsid w:val="00BD22ED"/>
    <w:rsid w:val="00BD266F"/>
    <w:rsid w:val="00BD27CD"/>
    <w:rsid w:val="00BD2A73"/>
    <w:rsid w:val="00BD2CE3"/>
    <w:rsid w:val="00BD3140"/>
    <w:rsid w:val="00BD3942"/>
    <w:rsid w:val="00BD3AA2"/>
    <w:rsid w:val="00BD4210"/>
    <w:rsid w:val="00BD454A"/>
    <w:rsid w:val="00BD47A6"/>
    <w:rsid w:val="00BD47B9"/>
    <w:rsid w:val="00BD482E"/>
    <w:rsid w:val="00BD4B47"/>
    <w:rsid w:val="00BD4B76"/>
    <w:rsid w:val="00BD4F4B"/>
    <w:rsid w:val="00BD5093"/>
    <w:rsid w:val="00BD5359"/>
    <w:rsid w:val="00BD5546"/>
    <w:rsid w:val="00BD68B7"/>
    <w:rsid w:val="00BD68FA"/>
    <w:rsid w:val="00BD6C40"/>
    <w:rsid w:val="00BD6F6A"/>
    <w:rsid w:val="00BD71FF"/>
    <w:rsid w:val="00BD79DA"/>
    <w:rsid w:val="00BD7A44"/>
    <w:rsid w:val="00BD7AAA"/>
    <w:rsid w:val="00BD7C07"/>
    <w:rsid w:val="00BD7CF8"/>
    <w:rsid w:val="00BE0494"/>
    <w:rsid w:val="00BE0C53"/>
    <w:rsid w:val="00BE0FB1"/>
    <w:rsid w:val="00BE124C"/>
    <w:rsid w:val="00BE1816"/>
    <w:rsid w:val="00BE19C8"/>
    <w:rsid w:val="00BE20CA"/>
    <w:rsid w:val="00BE270A"/>
    <w:rsid w:val="00BE2713"/>
    <w:rsid w:val="00BE3760"/>
    <w:rsid w:val="00BE3A82"/>
    <w:rsid w:val="00BE3AE4"/>
    <w:rsid w:val="00BE3F23"/>
    <w:rsid w:val="00BE3F3F"/>
    <w:rsid w:val="00BE40AC"/>
    <w:rsid w:val="00BE4229"/>
    <w:rsid w:val="00BE4677"/>
    <w:rsid w:val="00BE4D7A"/>
    <w:rsid w:val="00BE5270"/>
    <w:rsid w:val="00BE54B7"/>
    <w:rsid w:val="00BE55DD"/>
    <w:rsid w:val="00BE5661"/>
    <w:rsid w:val="00BE5871"/>
    <w:rsid w:val="00BE5F95"/>
    <w:rsid w:val="00BE6223"/>
    <w:rsid w:val="00BE647C"/>
    <w:rsid w:val="00BE685E"/>
    <w:rsid w:val="00BE6F01"/>
    <w:rsid w:val="00BE7842"/>
    <w:rsid w:val="00BE7955"/>
    <w:rsid w:val="00BF0277"/>
    <w:rsid w:val="00BF052C"/>
    <w:rsid w:val="00BF0677"/>
    <w:rsid w:val="00BF0972"/>
    <w:rsid w:val="00BF1A59"/>
    <w:rsid w:val="00BF1D53"/>
    <w:rsid w:val="00BF1DBE"/>
    <w:rsid w:val="00BF1F35"/>
    <w:rsid w:val="00BF21C7"/>
    <w:rsid w:val="00BF2317"/>
    <w:rsid w:val="00BF24FC"/>
    <w:rsid w:val="00BF25BC"/>
    <w:rsid w:val="00BF445F"/>
    <w:rsid w:val="00BF451F"/>
    <w:rsid w:val="00BF50AF"/>
    <w:rsid w:val="00BF5149"/>
    <w:rsid w:val="00BF5598"/>
    <w:rsid w:val="00BF57EA"/>
    <w:rsid w:val="00BF64B2"/>
    <w:rsid w:val="00BF6AD2"/>
    <w:rsid w:val="00BF71AC"/>
    <w:rsid w:val="00BF7F82"/>
    <w:rsid w:val="00C00168"/>
    <w:rsid w:val="00C00438"/>
    <w:rsid w:val="00C00560"/>
    <w:rsid w:val="00C008DC"/>
    <w:rsid w:val="00C00A7C"/>
    <w:rsid w:val="00C00FB0"/>
    <w:rsid w:val="00C01259"/>
    <w:rsid w:val="00C0172A"/>
    <w:rsid w:val="00C01944"/>
    <w:rsid w:val="00C019A0"/>
    <w:rsid w:val="00C019B3"/>
    <w:rsid w:val="00C019E9"/>
    <w:rsid w:val="00C01BDF"/>
    <w:rsid w:val="00C01EE4"/>
    <w:rsid w:val="00C020F6"/>
    <w:rsid w:val="00C02A20"/>
    <w:rsid w:val="00C02A83"/>
    <w:rsid w:val="00C03245"/>
    <w:rsid w:val="00C03ED5"/>
    <w:rsid w:val="00C04A74"/>
    <w:rsid w:val="00C04CBD"/>
    <w:rsid w:val="00C051D2"/>
    <w:rsid w:val="00C05530"/>
    <w:rsid w:val="00C05788"/>
    <w:rsid w:val="00C06026"/>
    <w:rsid w:val="00C063BF"/>
    <w:rsid w:val="00C0653F"/>
    <w:rsid w:val="00C06A4B"/>
    <w:rsid w:val="00C06B22"/>
    <w:rsid w:val="00C06BE8"/>
    <w:rsid w:val="00C06CFB"/>
    <w:rsid w:val="00C075F8"/>
    <w:rsid w:val="00C079F7"/>
    <w:rsid w:val="00C079F9"/>
    <w:rsid w:val="00C07B78"/>
    <w:rsid w:val="00C102FA"/>
    <w:rsid w:val="00C104C5"/>
    <w:rsid w:val="00C105F1"/>
    <w:rsid w:val="00C10B36"/>
    <w:rsid w:val="00C10FE0"/>
    <w:rsid w:val="00C11342"/>
    <w:rsid w:val="00C11DFB"/>
    <w:rsid w:val="00C12129"/>
    <w:rsid w:val="00C12B9D"/>
    <w:rsid w:val="00C12D21"/>
    <w:rsid w:val="00C1350B"/>
    <w:rsid w:val="00C13967"/>
    <w:rsid w:val="00C14CA1"/>
    <w:rsid w:val="00C14DF9"/>
    <w:rsid w:val="00C15206"/>
    <w:rsid w:val="00C1532F"/>
    <w:rsid w:val="00C154DA"/>
    <w:rsid w:val="00C15A43"/>
    <w:rsid w:val="00C1642A"/>
    <w:rsid w:val="00C16527"/>
    <w:rsid w:val="00C16A80"/>
    <w:rsid w:val="00C16A9C"/>
    <w:rsid w:val="00C16C9D"/>
    <w:rsid w:val="00C1771E"/>
    <w:rsid w:val="00C1774D"/>
    <w:rsid w:val="00C17942"/>
    <w:rsid w:val="00C17BD3"/>
    <w:rsid w:val="00C17DF3"/>
    <w:rsid w:val="00C2093C"/>
    <w:rsid w:val="00C20B5E"/>
    <w:rsid w:val="00C21251"/>
    <w:rsid w:val="00C21291"/>
    <w:rsid w:val="00C21624"/>
    <w:rsid w:val="00C21808"/>
    <w:rsid w:val="00C21CC7"/>
    <w:rsid w:val="00C21F80"/>
    <w:rsid w:val="00C21FD6"/>
    <w:rsid w:val="00C22475"/>
    <w:rsid w:val="00C224A0"/>
    <w:rsid w:val="00C227F1"/>
    <w:rsid w:val="00C22AC8"/>
    <w:rsid w:val="00C22DB2"/>
    <w:rsid w:val="00C232B0"/>
    <w:rsid w:val="00C234F5"/>
    <w:rsid w:val="00C23670"/>
    <w:rsid w:val="00C23AF2"/>
    <w:rsid w:val="00C23BDD"/>
    <w:rsid w:val="00C23D0F"/>
    <w:rsid w:val="00C23D72"/>
    <w:rsid w:val="00C240E0"/>
    <w:rsid w:val="00C2438C"/>
    <w:rsid w:val="00C243CD"/>
    <w:rsid w:val="00C2443D"/>
    <w:rsid w:val="00C244FD"/>
    <w:rsid w:val="00C24D27"/>
    <w:rsid w:val="00C25204"/>
    <w:rsid w:val="00C26752"/>
    <w:rsid w:val="00C26BD3"/>
    <w:rsid w:val="00C26DED"/>
    <w:rsid w:val="00C27672"/>
    <w:rsid w:val="00C303CB"/>
    <w:rsid w:val="00C30A7F"/>
    <w:rsid w:val="00C310AA"/>
    <w:rsid w:val="00C3129C"/>
    <w:rsid w:val="00C31654"/>
    <w:rsid w:val="00C318DE"/>
    <w:rsid w:val="00C31B34"/>
    <w:rsid w:val="00C32125"/>
    <w:rsid w:val="00C3251B"/>
    <w:rsid w:val="00C3258C"/>
    <w:rsid w:val="00C328B8"/>
    <w:rsid w:val="00C3292A"/>
    <w:rsid w:val="00C3322E"/>
    <w:rsid w:val="00C338F8"/>
    <w:rsid w:val="00C34B9F"/>
    <w:rsid w:val="00C3582A"/>
    <w:rsid w:val="00C35A09"/>
    <w:rsid w:val="00C35BA7"/>
    <w:rsid w:val="00C35EA5"/>
    <w:rsid w:val="00C3636F"/>
    <w:rsid w:val="00C365E9"/>
    <w:rsid w:val="00C36C9B"/>
    <w:rsid w:val="00C36CF7"/>
    <w:rsid w:val="00C36D55"/>
    <w:rsid w:val="00C36F26"/>
    <w:rsid w:val="00C3790E"/>
    <w:rsid w:val="00C37B6C"/>
    <w:rsid w:val="00C37BA1"/>
    <w:rsid w:val="00C37E86"/>
    <w:rsid w:val="00C37F2E"/>
    <w:rsid w:val="00C40861"/>
    <w:rsid w:val="00C408A5"/>
    <w:rsid w:val="00C40C9A"/>
    <w:rsid w:val="00C40D60"/>
    <w:rsid w:val="00C40D87"/>
    <w:rsid w:val="00C40E2D"/>
    <w:rsid w:val="00C40EF7"/>
    <w:rsid w:val="00C412A9"/>
    <w:rsid w:val="00C41404"/>
    <w:rsid w:val="00C41482"/>
    <w:rsid w:val="00C41D81"/>
    <w:rsid w:val="00C421EF"/>
    <w:rsid w:val="00C42412"/>
    <w:rsid w:val="00C4247B"/>
    <w:rsid w:val="00C424B1"/>
    <w:rsid w:val="00C43917"/>
    <w:rsid w:val="00C440FD"/>
    <w:rsid w:val="00C447FD"/>
    <w:rsid w:val="00C44D17"/>
    <w:rsid w:val="00C44D5C"/>
    <w:rsid w:val="00C4593E"/>
    <w:rsid w:val="00C45945"/>
    <w:rsid w:val="00C45C95"/>
    <w:rsid w:val="00C45CFC"/>
    <w:rsid w:val="00C45EFC"/>
    <w:rsid w:val="00C46943"/>
    <w:rsid w:val="00C469C4"/>
    <w:rsid w:val="00C46BAE"/>
    <w:rsid w:val="00C46CD7"/>
    <w:rsid w:val="00C470DC"/>
    <w:rsid w:val="00C4712F"/>
    <w:rsid w:val="00C47785"/>
    <w:rsid w:val="00C47A8A"/>
    <w:rsid w:val="00C5029A"/>
    <w:rsid w:val="00C50B27"/>
    <w:rsid w:val="00C50B43"/>
    <w:rsid w:val="00C50D04"/>
    <w:rsid w:val="00C50EBF"/>
    <w:rsid w:val="00C50F3D"/>
    <w:rsid w:val="00C51136"/>
    <w:rsid w:val="00C5189F"/>
    <w:rsid w:val="00C51FF6"/>
    <w:rsid w:val="00C52581"/>
    <w:rsid w:val="00C529F1"/>
    <w:rsid w:val="00C52E29"/>
    <w:rsid w:val="00C52F4E"/>
    <w:rsid w:val="00C53016"/>
    <w:rsid w:val="00C53290"/>
    <w:rsid w:val="00C53441"/>
    <w:rsid w:val="00C53BD8"/>
    <w:rsid w:val="00C53D52"/>
    <w:rsid w:val="00C53EFE"/>
    <w:rsid w:val="00C545E6"/>
    <w:rsid w:val="00C545E9"/>
    <w:rsid w:val="00C5463D"/>
    <w:rsid w:val="00C547FC"/>
    <w:rsid w:val="00C54B3B"/>
    <w:rsid w:val="00C55202"/>
    <w:rsid w:val="00C55876"/>
    <w:rsid w:val="00C55D97"/>
    <w:rsid w:val="00C55DB3"/>
    <w:rsid w:val="00C55E4B"/>
    <w:rsid w:val="00C56145"/>
    <w:rsid w:val="00C5686B"/>
    <w:rsid w:val="00C57102"/>
    <w:rsid w:val="00C572AD"/>
    <w:rsid w:val="00C57515"/>
    <w:rsid w:val="00C60311"/>
    <w:rsid w:val="00C60486"/>
    <w:rsid w:val="00C612F6"/>
    <w:rsid w:val="00C61603"/>
    <w:rsid w:val="00C61605"/>
    <w:rsid w:val="00C618BB"/>
    <w:rsid w:val="00C61A32"/>
    <w:rsid w:val="00C61B9C"/>
    <w:rsid w:val="00C61E5F"/>
    <w:rsid w:val="00C61F59"/>
    <w:rsid w:val="00C62833"/>
    <w:rsid w:val="00C63201"/>
    <w:rsid w:val="00C63472"/>
    <w:rsid w:val="00C634CC"/>
    <w:rsid w:val="00C63C82"/>
    <w:rsid w:val="00C63D5A"/>
    <w:rsid w:val="00C644EA"/>
    <w:rsid w:val="00C64625"/>
    <w:rsid w:val="00C646C3"/>
    <w:rsid w:val="00C64ADA"/>
    <w:rsid w:val="00C6531D"/>
    <w:rsid w:val="00C66029"/>
    <w:rsid w:val="00C66252"/>
    <w:rsid w:val="00C663D7"/>
    <w:rsid w:val="00C66F92"/>
    <w:rsid w:val="00C67126"/>
    <w:rsid w:val="00C671D5"/>
    <w:rsid w:val="00C67A2A"/>
    <w:rsid w:val="00C700A0"/>
    <w:rsid w:val="00C700E8"/>
    <w:rsid w:val="00C70D6D"/>
    <w:rsid w:val="00C70DDA"/>
    <w:rsid w:val="00C70EB7"/>
    <w:rsid w:val="00C71767"/>
    <w:rsid w:val="00C719EB"/>
    <w:rsid w:val="00C71BA7"/>
    <w:rsid w:val="00C725C5"/>
    <w:rsid w:val="00C72AFC"/>
    <w:rsid w:val="00C72D0C"/>
    <w:rsid w:val="00C72E6F"/>
    <w:rsid w:val="00C7354A"/>
    <w:rsid w:val="00C7364D"/>
    <w:rsid w:val="00C73CFE"/>
    <w:rsid w:val="00C73D99"/>
    <w:rsid w:val="00C7445C"/>
    <w:rsid w:val="00C7549C"/>
    <w:rsid w:val="00C75ABE"/>
    <w:rsid w:val="00C75D57"/>
    <w:rsid w:val="00C75E14"/>
    <w:rsid w:val="00C760F7"/>
    <w:rsid w:val="00C765D0"/>
    <w:rsid w:val="00C767D4"/>
    <w:rsid w:val="00C76B00"/>
    <w:rsid w:val="00C77419"/>
    <w:rsid w:val="00C77527"/>
    <w:rsid w:val="00C80AF9"/>
    <w:rsid w:val="00C81BF2"/>
    <w:rsid w:val="00C82415"/>
    <w:rsid w:val="00C82BAF"/>
    <w:rsid w:val="00C82D99"/>
    <w:rsid w:val="00C82EAF"/>
    <w:rsid w:val="00C831FC"/>
    <w:rsid w:val="00C835A0"/>
    <w:rsid w:val="00C83CF8"/>
    <w:rsid w:val="00C83F84"/>
    <w:rsid w:val="00C8486E"/>
    <w:rsid w:val="00C84B5D"/>
    <w:rsid w:val="00C84B74"/>
    <w:rsid w:val="00C85B49"/>
    <w:rsid w:val="00C85EB2"/>
    <w:rsid w:val="00C86285"/>
    <w:rsid w:val="00C86B82"/>
    <w:rsid w:val="00C87342"/>
    <w:rsid w:val="00C90C4B"/>
    <w:rsid w:val="00C91375"/>
    <w:rsid w:val="00C9141A"/>
    <w:rsid w:val="00C91AD4"/>
    <w:rsid w:val="00C91DD4"/>
    <w:rsid w:val="00C925CA"/>
    <w:rsid w:val="00C92AD4"/>
    <w:rsid w:val="00C92B66"/>
    <w:rsid w:val="00C92D30"/>
    <w:rsid w:val="00C93001"/>
    <w:rsid w:val="00C93497"/>
    <w:rsid w:val="00C9378E"/>
    <w:rsid w:val="00C941BD"/>
    <w:rsid w:val="00C945F0"/>
    <w:rsid w:val="00C94A47"/>
    <w:rsid w:val="00C94C48"/>
    <w:rsid w:val="00C94FD4"/>
    <w:rsid w:val="00C95410"/>
    <w:rsid w:val="00C955BB"/>
    <w:rsid w:val="00C95685"/>
    <w:rsid w:val="00C96004"/>
    <w:rsid w:val="00C96107"/>
    <w:rsid w:val="00C96343"/>
    <w:rsid w:val="00C96ACD"/>
    <w:rsid w:val="00C970CA"/>
    <w:rsid w:val="00C973C3"/>
    <w:rsid w:val="00C97505"/>
    <w:rsid w:val="00C97DAE"/>
    <w:rsid w:val="00CA00F1"/>
    <w:rsid w:val="00CA01E8"/>
    <w:rsid w:val="00CA020A"/>
    <w:rsid w:val="00CA0654"/>
    <w:rsid w:val="00CA0B32"/>
    <w:rsid w:val="00CA0F99"/>
    <w:rsid w:val="00CA14FC"/>
    <w:rsid w:val="00CA156F"/>
    <w:rsid w:val="00CA158D"/>
    <w:rsid w:val="00CA1615"/>
    <w:rsid w:val="00CA1A85"/>
    <w:rsid w:val="00CA1F99"/>
    <w:rsid w:val="00CA256C"/>
    <w:rsid w:val="00CA2E27"/>
    <w:rsid w:val="00CA35E5"/>
    <w:rsid w:val="00CA393E"/>
    <w:rsid w:val="00CA3A50"/>
    <w:rsid w:val="00CA3AC7"/>
    <w:rsid w:val="00CA3C2E"/>
    <w:rsid w:val="00CA3DD6"/>
    <w:rsid w:val="00CA4038"/>
    <w:rsid w:val="00CA436F"/>
    <w:rsid w:val="00CA44F0"/>
    <w:rsid w:val="00CA4527"/>
    <w:rsid w:val="00CA462B"/>
    <w:rsid w:val="00CA48CC"/>
    <w:rsid w:val="00CA4C52"/>
    <w:rsid w:val="00CA564F"/>
    <w:rsid w:val="00CA6222"/>
    <w:rsid w:val="00CA656D"/>
    <w:rsid w:val="00CA702F"/>
    <w:rsid w:val="00CA7518"/>
    <w:rsid w:val="00CA7F3E"/>
    <w:rsid w:val="00CB08FA"/>
    <w:rsid w:val="00CB0E4D"/>
    <w:rsid w:val="00CB1AF4"/>
    <w:rsid w:val="00CB2261"/>
    <w:rsid w:val="00CB226E"/>
    <w:rsid w:val="00CB297F"/>
    <w:rsid w:val="00CB2F52"/>
    <w:rsid w:val="00CB305B"/>
    <w:rsid w:val="00CB3716"/>
    <w:rsid w:val="00CB37E8"/>
    <w:rsid w:val="00CB3B65"/>
    <w:rsid w:val="00CB4401"/>
    <w:rsid w:val="00CB4596"/>
    <w:rsid w:val="00CB4634"/>
    <w:rsid w:val="00CB4D36"/>
    <w:rsid w:val="00CB50B4"/>
    <w:rsid w:val="00CB59B8"/>
    <w:rsid w:val="00CB622C"/>
    <w:rsid w:val="00CB6472"/>
    <w:rsid w:val="00CB654B"/>
    <w:rsid w:val="00CB7120"/>
    <w:rsid w:val="00CB76E4"/>
    <w:rsid w:val="00CB7743"/>
    <w:rsid w:val="00CB7857"/>
    <w:rsid w:val="00CB7A31"/>
    <w:rsid w:val="00CC005C"/>
    <w:rsid w:val="00CC024D"/>
    <w:rsid w:val="00CC0466"/>
    <w:rsid w:val="00CC0CB3"/>
    <w:rsid w:val="00CC110B"/>
    <w:rsid w:val="00CC13AE"/>
    <w:rsid w:val="00CC1E65"/>
    <w:rsid w:val="00CC1EC4"/>
    <w:rsid w:val="00CC2252"/>
    <w:rsid w:val="00CC22F8"/>
    <w:rsid w:val="00CC25B2"/>
    <w:rsid w:val="00CC2628"/>
    <w:rsid w:val="00CC2C24"/>
    <w:rsid w:val="00CC3328"/>
    <w:rsid w:val="00CC35D5"/>
    <w:rsid w:val="00CC3D40"/>
    <w:rsid w:val="00CC4D38"/>
    <w:rsid w:val="00CC4F38"/>
    <w:rsid w:val="00CC511E"/>
    <w:rsid w:val="00CC5392"/>
    <w:rsid w:val="00CC53FD"/>
    <w:rsid w:val="00CC5695"/>
    <w:rsid w:val="00CC636A"/>
    <w:rsid w:val="00CC6450"/>
    <w:rsid w:val="00CC6AFB"/>
    <w:rsid w:val="00CC6FB9"/>
    <w:rsid w:val="00CC7075"/>
    <w:rsid w:val="00CC72E3"/>
    <w:rsid w:val="00CC7819"/>
    <w:rsid w:val="00CC78ED"/>
    <w:rsid w:val="00CD09C4"/>
    <w:rsid w:val="00CD0E89"/>
    <w:rsid w:val="00CD0F9B"/>
    <w:rsid w:val="00CD14C9"/>
    <w:rsid w:val="00CD28B5"/>
    <w:rsid w:val="00CD2A27"/>
    <w:rsid w:val="00CD2AEA"/>
    <w:rsid w:val="00CD2BE1"/>
    <w:rsid w:val="00CD2E0A"/>
    <w:rsid w:val="00CD3017"/>
    <w:rsid w:val="00CD345C"/>
    <w:rsid w:val="00CD35D4"/>
    <w:rsid w:val="00CD37DA"/>
    <w:rsid w:val="00CD3A1C"/>
    <w:rsid w:val="00CD3F8B"/>
    <w:rsid w:val="00CD4217"/>
    <w:rsid w:val="00CD4449"/>
    <w:rsid w:val="00CD4617"/>
    <w:rsid w:val="00CD4B23"/>
    <w:rsid w:val="00CD4BDD"/>
    <w:rsid w:val="00CD4DE8"/>
    <w:rsid w:val="00CD50D6"/>
    <w:rsid w:val="00CD51E8"/>
    <w:rsid w:val="00CD525C"/>
    <w:rsid w:val="00CD5400"/>
    <w:rsid w:val="00CD55FE"/>
    <w:rsid w:val="00CD5C63"/>
    <w:rsid w:val="00CD602C"/>
    <w:rsid w:val="00CD630D"/>
    <w:rsid w:val="00CD639E"/>
    <w:rsid w:val="00CD64C0"/>
    <w:rsid w:val="00CD6935"/>
    <w:rsid w:val="00CD70A3"/>
    <w:rsid w:val="00CD767C"/>
    <w:rsid w:val="00CD76ED"/>
    <w:rsid w:val="00CE0355"/>
    <w:rsid w:val="00CE0A8A"/>
    <w:rsid w:val="00CE0F8C"/>
    <w:rsid w:val="00CE1EBD"/>
    <w:rsid w:val="00CE249F"/>
    <w:rsid w:val="00CE24E0"/>
    <w:rsid w:val="00CE26E8"/>
    <w:rsid w:val="00CE28D3"/>
    <w:rsid w:val="00CE306F"/>
    <w:rsid w:val="00CE365D"/>
    <w:rsid w:val="00CE3BE9"/>
    <w:rsid w:val="00CE4413"/>
    <w:rsid w:val="00CE4595"/>
    <w:rsid w:val="00CE47F9"/>
    <w:rsid w:val="00CE48AA"/>
    <w:rsid w:val="00CE5101"/>
    <w:rsid w:val="00CE524C"/>
    <w:rsid w:val="00CE5603"/>
    <w:rsid w:val="00CE5636"/>
    <w:rsid w:val="00CE564B"/>
    <w:rsid w:val="00CE57AC"/>
    <w:rsid w:val="00CE5C03"/>
    <w:rsid w:val="00CE6066"/>
    <w:rsid w:val="00CE6193"/>
    <w:rsid w:val="00CE65DB"/>
    <w:rsid w:val="00CE67C4"/>
    <w:rsid w:val="00CE69AE"/>
    <w:rsid w:val="00CE6BDA"/>
    <w:rsid w:val="00CE6F8C"/>
    <w:rsid w:val="00CE73D9"/>
    <w:rsid w:val="00CE7C39"/>
    <w:rsid w:val="00CE7DAE"/>
    <w:rsid w:val="00CF0495"/>
    <w:rsid w:val="00CF0EB3"/>
    <w:rsid w:val="00CF13C7"/>
    <w:rsid w:val="00CF1599"/>
    <w:rsid w:val="00CF191C"/>
    <w:rsid w:val="00CF21CA"/>
    <w:rsid w:val="00CF265E"/>
    <w:rsid w:val="00CF2690"/>
    <w:rsid w:val="00CF2943"/>
    <w:rsid w:val="00CF299D"/>
    <w:rsid w:val="00CF2A17"/>
    <w:rsid w:val="00CF3074"/>
    <w:rsid w:val="00CF3596"/>
    <w:rsid w:val="00CF389D"/>
    <w:rsid w:val="00CF3B75"/>
    <w:rsid w:val="00CF4092"/>
    <w:rsid w:val="00CF497C"/>
    <w:rsid w:val="00CF49B3"/>
    <w:rsid w:val="00CF5106"/>
    <w:rsid w:val="00CF5DA8"/>
    <w:rsid w:val="00CF6358"/>
    <w:rsid w:val="00CF6589"/>
    <w:rsid w:val="00CF6953"/>
    <w:rsid w:val="00CF6BC4"/>
    <w:rsid w:val="00CF716F"/>
    <w:rsid w:val="00CF7763"/>
    <w:rsid w:val="00CF78FD"/>
    <w:rsid w:val="00CF79AB"/>
    <w:rsid w:val="00CF7AA2"/>
    <w:rsid w:val="00CF7FC0"/>
    <w:rsid w:val="00CF7FE1"/>
    <w:rsid w:val="00D003F5"/>
    <w:rsid w:val="00D00948"/>
    <w:rsid w:val="00D00CB2"/>
    <w:rsid w:val="00D013DF"/>
    <w:rsid w:val="00D017F8"/>
    <w:rsid w:val="00D01958"/>
    <w:rsid w:val="00D01995"/>
    <w:rsid w:val="00D01BF5"/>
    <w:rsid w:val="00D029E5"/>
    <w:rsid w:val="00D02FD9"/>
    <w:rsid w:val="00D030B6"/>
    <w:rsid w:val="00D03989"/>
    <w:rsid w:val="00D04636"/>
    <w:rsid w:val="00D047F8"/>
    <w:rsid w:val="00D04AAF"/>
    <w:rsid w:val="00D04E33"/>
    <w:rsid w:val="00D04E51"/>
    <w:rsid w:val="00D051EB"/>
    <w:rsid w:val="00D05768"/>
    <w:rsid w:val="00D057E6"/>
    <w:rsid w:val="00D0581D"/>
    <w:rsid w:val="00D05B6A"/>
    <w:rsid w:val="00D05C27"/>
    <w:rsid w:val="00D05DBE"/>
    <w:rsid w:val="00D066ED"/>
    <w:rsid w:val="00D067C6"/>
    <w:rsid w:val="00D06AC6"/>
    <w:rsid w:val="00D06C00"/>
    <w:rsid w:val="00D06CC7"/>
    <w:rsid w:val="00D06D2C"/>
    <w:rsid w:val="00D06DA4"/>
    <w:rsid w:val="00D0706A"/>
    <w:rsid w:val="00D0715B"/>
    <w:rsid w:val="00D071D1"/>
    <w:rsid w:val="00D07275"/>
    <w:rsid w:val="00D07516"/>
    <w:rsid w:val="00D0764F"/>
    <w:rsid w:val="00D10ABF"/>
    <w:rsid w:val="00D10EFB"/>
    <w:rsid w:val="00D11A62"/>
    <w:rsid w:val="00D11EAE"/>
    <w:rsid w:val="00D1216A"/>
    <w:rsid w:val="00D123A8"/>
    <w:rsid w:val="00D129D3"/>
    <w:rsid w:val="00D132B2"/>
    <w:rsid w:val="00D137E7"/>
    <w:rsid w:val="00D13870"/>
    <w:rsid w:val="00D145BA"/>
    <w:rsid w:val="00D14966"/>
    <w:rsid w:val="00D14988"/>
    <w:rsid w:val="00D14A20"/>
    <w:rsid w:val="00D14CD0"/>
    <w:rsid w:val="00D152D7"/>
    <w:rsid w:val="00D155E8"/>
    <w:rsid w:val="00D156EB"/>
    <w:rsid w:val="00D160A8"/>
    <w:rsid w:val="00D16390"/>
    <w:rsid w:val="00D16520"/>
    <w:rsid w:val="00D166CD"/>
    <w:rsid w:val="00D16C68"/>
    <w:rsid w:val="00D16D94"/>
    <w:rsid w:val="00D1779B"/>
    <w:rsid w:val="00D1788A"/>
    <w:rsid w:val="00D179D8"/>
    <w:rsid w:val="00D17C65"/>
    <w:rsid w:val="00D17D6B"/>
    <w:rsid w:val="00D17EDB"/>
    <w:rsid w:val="00D20191"/>
    <w:rsid w:val="00D203A9"/>
    <w:rsid w:val="00D2058D"/>
    <w:rsid w:val="00D20AE1"/>
    <w:rsid w:val="00D20B29"/>
    <w:rsid w:val="00D21386"/>
    <w:rsid w:val="00D2157B"/>
    <w:rsid w:val="00D220D1"/>
    <w:rsid w:val="00D2253E"/>
    <w:rsid w:val="00D2299A"/>
    <w:rsid w:val="00D23117"/>
    <w:rsid w:val="00D23262"/>
    <w:rsid w:val="00D23B39"/>
    <w:rsid w:val="00D24091"/>
    <w:rsid w:val="00D2433B"/>
    <w:rsid w:val="00D24843"/>
    <w:rsid w:val="00D24B2C"/>
    <w:rsid w:val="00D24CCC"/>
    <w:rsid w:val="00D25095"/>
    <w:rsid w:val="00D2529F"/>
    <w:rsid w:val="00D252E9"/>
    <w:rsid w:val="00D254A5"/>
    <w:rsid w:val="00D25555"/>
    <w:rsid w:val="00D25642"/>
    <w:rsid w:val="00D258A4"/>
    <w:rsid w:val="00D258EE"/>
    <w:rsid w:val="00D260FB"/>
    <w:rsid w:val="00D26412"/>
    <w:rsid w:val="00D2767F"/>
    <w:rsid w:val="00D27A7C"/>
    <w:rsid w:val="00D27D54"/>
    <w:rsid w:val="00D27FE3"/>
    <w:rsid w:val="00D302AA"/>
    <w:rsid w:val="00D30311"/>
    <w:rsid w:val="00D30A37"/>
    <w:rsid w:val="00D30C8E"/>
    <w:rsid w:val="00D30E2E"/>
    <w:rsid w:val="00D315F1"/>
    <w:rsid w:val="00D316FB"/>
    <w:rsid w:val="00D31911"/>
    <w:rsid w:val="00D319F6"/>
    <w:rsid w:val="00D31FD4"/>
    <w:rsid w:val="00D320BD"/>
    <w:rsid w:val="00D3212B"/>
    <w:rsid w:val="00D321B7"/>
    <w:rsid w:val="00D3224B"/>
    <w:rsid w:val="00D32698"/>
    <w:rsid w:val="00D32C56"/>
    <w:rsid w:val="00D33ADE"/>
    <w:rsid w:val="00D33B8C"/>
    <w:rsid w:val="00D33C61"/>
    <w:rsid w:val="00D35112"/>
    <w:rsid w:val="00D35532"/>
    <w:rsid w:val="00D357E8"/>
    <w:rsid w:val="00D35BA7"/>
    <w:rsid w:val="00D35F49"/>
    <w:rsid w:val="00D36707"/>
    <w:rsid w:val="00D36A53"/>
    <w:rsid w:val="00D36EAF"/>
    <w:rsid w:val="00D37046"/>
    <w:rsid w:val="00D370FC"/>
    <w:rsid w:val="00D37235"/>
    <w:rsid w:val="00D37266"/>
    <w:rsid w:val="00D372B0"/>
    <w:rsid w:val="00D37581"/>
    <w:rsid w:val="00D37B41"/>
    <w:rsid w:val="00D37D0C"/>
    <w:rsid w:val="00D401E8"/>
    <w:rsid w:val="00D4021B"/>
    <w:rsid w:val="00D40590"/>
    <w:rsid w:val="00D40C7C"/>
    <w:rsid w:val="00D41108"/>
    <w:rsid w:val="00D41575"/>
    <w:rsid w:val="00D42292"/>
    <w:rsid w:val="00D42459"/>
    <w:rsid w:val="00D4278E"/>
    <w:rsid w:val="00D42AE6"/>
    <w:rsid w:val="00D42C36"/>
    <w:rsid w:val="00D43375"/>
    <w:rsid w:val="00D43390"/>
    <w:rsid w:val="00D43593"/>
    <w:rsid w:val="00D439E5"/>
    <w:rsid w:val="00D43B2B"/>
    <w:rsid w:val="00D43B4D"/>
    <w:rsid w:val="00D43FBA"/>
    <w:rsid w:val="00D44B6B"/>
    <w:rsid w:val="00D44E91"/>
    <w:rsid w:val="00D44F86"/>
    <w:rsid w:val="00D45073"/>
    <w:rsid w:val="00D456FD"/>
    <w:rsid w:val="00D4574C"/>
    <w:rsid w:val="00D45EF9"/>
    <w:rsid w:val="00D4605D"/>
    <w:rsid w:val="00D46143"/>
    <w:rsid w:val="00D4621C"/>
    <w:rsid w:val="00D46496"/>
    <w:rsid w:val="00D46618"/>
    <w:rsid w:val="00D46862"/>
    <w:rsid w:val="00D46E48"/>
    <w:rsid w:val="00D47332"/>
    <w:rsid w:val="00D47668"/>
    <w:rsid w:val="00D50022"/>
    <w:rsid w:val="00D5006A"/>
    <w:rsid w:val="00D504C4"/>
    <w:rsid w:val="00D5065A"/>
    <w:rsid w:val="00D50704"/>
    <w:rsid w:val="00D507E7"/>
    <w:rsid w:val="00D508A3"/>
    <w:rsid w:val="00D50998"/>
    <w:rsid w:val="00D50C6B"/>
    <w:rsid w:val="00D50CEF"/>
    <w:rsid w:val="00D50D6E"/>
    <w:rsid w:val="00D50EC1"/>
    <w:rsid w:val="00D50F96"/>
    <w:rsid w:val="00D5184B"/>
    <w:rsid w:val="00D52A6E"/>
    <w:rsid w:val="00D52B29"/>
    <w:rsid w:val="00D5304D"/>
    <w:rsid w:val="00D53087"/>
    <w:rsid w:val="00D531C8"/>
    <w:rsid w:val="00D53415"/>
    <w:rsid w:val="00D535F9"/>
    <w:rsid w:val="00D53CE0"/>
    <w:rsid w:val="00D53E10"/>
    <w:rsid w:val="00D541C6"/>
    <w:rsid w:val="00D5463F"/>
    <w:rsid w:val="00D54810"/>
    <w:rsid w:val="00D555EC"/>
    <w:rsid w:val="00D55637"/>
    <w:rsid w:val="00D55AC4"/>
    <w:rsid w:val="00D5610A"/>
    <w:rsid w:val="00D5628F"/>
    <w:rsid w:val="00D566E0"/>
    <w:rsid w:val="00D56C9D"/>
    <w:rsid w:val="00D56E2D"/>
    <w:rsid w:val="00D56E99"/>
    <w:rsid w:val="00D57A90"/>
    <w:rsid w:val="00D57D9E"/>
    <w:rsid w:val="00D57EA0"/>
    <w:rsid w:val="00D601C9"/>
    <w:rsid w:val="00D6051C"/>
    <w:rsid w:val="00D60B5A"/>
    <w:rsid w:val="00D614F9"/>
    <w:rsid w:val="00D6153D"/>
    <w:rsid w:val="00D6263B"/>
    <w:rsid w:val="00D62B6E"/>
    <w:rsid w:val="00D62D16"/>
    <w:rsid w:val="00D62DC9"/>
    <w:rsid w:val="00D63066"/>
    <w:rsid w:val="00D637B7"/>
    <w:rsid w:val="00D63CF7"/>
    <w:rsid w:val="00D63FDB"/>
    <w:rsid w:val="00D64424"/>
    <w:rsid w:val="00D64446"/>
    <w:rsid w:val="00D6483D"/>
    <w:rsid w:val="00D64D3A"/>
    <w:rsid w:val="00D64D5D"/>
    <w:rsid w:val="00D64E38"/>
    <w:rsid w:val="00D65174"/>
    <w:rsid w:val="00D6532D"/>
    <w:rsid w:val="00D654C0"/>
    <w:rsid w:val="00D65551"/>
    <w:rsid w:val="00D656D0"/>
    <w:rsid w:val="00D65786"/>
    <w:rsid w:val="00D65A2D"/>
    <w:rsid w:val="00D65CA4"/>
    <w:rsid w:val="00D65CE5"/>
    <w:rsid w:val="00D665A9"/>
    <w:rsid w:val="00D66DC4"/>
    <w:rsid w:val="00D671A5"/>
    <w:rsid w:val="00D675EA"/>
    <w:rsid w:val="00D67750"/>
    <w:rsid w:val="00D67AB9"/>
    <w:rsid w:val="00D67BE8"/>
    <w:rsid w:val="00D70457"/>
    <w:rsid w:val="00D709CC"/>
    <w:rsid w:val="00D72106"/>
    <w:rsid w:val="00D723B5"/>
    <w:rsid w:val="00D725AF"/>
    <w:rsid w:val="00D72B70"/>
    <w:rsid w:val="00D72E2E"/>
    <w:rsid w:val="00D73376"/>
    <w:rsid w:val="00D7339C"/>
    <w:rsid w:val="00D73577"/>
    <w:rsid w:val="00D74052"/>
    <w:rsid w:val="00D742CE"/>
    <w:rsid w:val="00D74490"/>
    <w:rsid w:val="00D74CE3"/>
    <w:rsid w:val="00D7590A"/>
    <w:rsid w:val="00D75A17"/>
    <w:rsid w:val="00D75F00"/>
    <w:rsid w:val="00D76DFF"/>
    <w:rsid w:val="00D76EC7"/>
    <w:rsid w:val="00D77412"/>
    <w:rsid w:val="00D77510"/>
    <w:rsid w:val="00D77526"/>
    <w:rsid w:val="00D77688"/>
    <w:rsid w:val="00D776CF"/>
    <w:rsid w:val="00D778C7"/>
    <w:rsid w:val="00D80708"/>
    <w:rsid w:val="00D80ADF"/>
    <w:rsid w:val="00D817F1"/>
    <w:rsid w:val="00D83422"/>
    <w:rsid w:val="00D83591"/>
    <w:rsid w:val="00D8395F"/>
    <w:rsid w:val="00D83AFF"/>
    <w:rsid w:val="00D8429D"/>
    <w:rsid w:val="00D8463C"/>
    <w:rsid w:val="00D84C85"/>
    <w:rsid w:val="00D84EB4"/>
    <w:rsid w:val="00D84ED0"/>
    <w:rsid w:val="00D851A2"/>
    <w:rsid w:val="00D853DB"/>
    <w:rsid w:val="00D854FF"/>
    <w:rsid w:val="00D85DBB"/>
    <w:rsid w:val="00D85E9E"/>
    <w:rsid w:val="00D85EBB"/>
    <w:rsid w:val="00D86198"/>
    <w:rsid w:val="00D86A2E"/>
    <w:rsid w:val="00D86E6F"/>
    <w:rsid w:val="00D87602"/>
    <w:rsid w:val="00D87C16"/>
    <w:rsid w:val="00D87E3C"/>
    <w:rsid w:val="00D904F4"/>
    <w:rsid w:val="00D906A6"/>
    <w:rsid w:val="00D906DA"/>
    <w:rsid w:val="00D90B5D"/>
    <w:rsid w:val="00D90D38"/>
    <w:rsid w:val="00D90D79"/>
    <w:rsid w:val="00D9120F"/>
    <w:rsid w:val="00D918D5"/>
    <w:rsid w:val="00D91CE2"/>
    <w:rsid w:val="00D91F6B"/>
    <w:rsid w:val="00D92489"/>
    <w:rsid w:val="00D926AF"/>
    <w:rsid w:val="00D92C5F"/>
    <w:rsid w:val="00D9359D"/>
    <w:rsid w:val="00D93ECF"/>
    <w:rsid w:val="00D94262"/>
    <w:rsid w:val="00D942AA"/>
    <w:rsid w:val="00D9442F"/>
    <w:rsid w:val="00D94CA3"/>
    <w:rsid w:val="00D952C5"/>
    <w:rsid w:val="00D95539"/>
    <w:rsid w:val="00D95599"/>
    <w:rsid w:val="00D95743"/>
    <w:rsid w:val="00D957B6"/>
    <w:rsid w:val="00D95B55"/>
    <w:rsid w:val="00D961F1"/>
    <w:rsid w:val="00D9660C"/>
    <w:rsid w:val="00D96673"/>
    <w:rsid w:val="00D9723E"/>
    <w:rsid w:val="00D973B7"/>
    <w:rsid w:val="00D9751D"/>
    <w:rsid w:val="00D97A11"/>
    <w:rsid w:val="00DA03D4"/>
    <w:rsid w:val="00DA0E7D"/>
    <w:rsid w:val="00DA1015"/>
    <w:rsid w:val="00DA1258"/>
    <w:rsid w:val="00DA131C"/>
    <w:rsid w:val="00DA161F"/>
    <w:rsid w:val="00DA1707"/>
    <w:rsid w:val="00DA19AE"/>
    <w:rsid w:val="00DA2B3C"/>
    <w:rsid w:val="00DA2BB4"/>
    <w:rsid w:val="00DA2F21"/>
    <w:rsid w:val="00DA3032"/>
    <w:rsid w:val="00DA3059"/>
    <w:rsid w:val="00DA35FC"/>
    <w:rsid w:val="00DA37A4"/>
    <w:rsid w:val="00DA3CEC"/>
    <w:rsid w:val="00DA3D29"/>
    <w:rsid w:val="00DA424C"/>
    <w:rsid w:val="00DA49D4"/>
    <w:rsid w:val="00DA5738"/>
    <w:rsid w:val="00DA5909"/>
    <w:rsid w:val="00DA5DA8"/>
    <w:rsid w:val="00DA612F"/>
    <w:rsid w:val="00DA682D"/>
    <w:rsid w:val="00DB0083"/>
    <w:rsid w:val="00DB023D"/>
    <w:rsid w:val="00DB04CD"/>
    <w:rsid w:val="00DB04D6"/>
    <w:rsid w:val="00DB0822"/>
    <w:rsid w:val="00DB0911"/>
    <w:rsid w:val="00DB0EE5"/>
    <w:rsid w:val="00DB0F04"/>
    <w:rsid w:val="00DB1151"/>
    <w:rsid w:val="00DB13CE"/>
    <w:rsid w:val="00DB1725"/>
    <w:rsid w:val="00DB1848"/>
    <w:rsid w:val="00DB1B21"/>
    <w:rsid w:val="00DB23D3"/>
    <w:rsid w:val="00DB23F8"/>
    <w:rsid w:val="00DB2819"/>
    <w:rsid w:val="00DB3117"/>
    <w:rsid w:val="00DB34CF"/>
    <w:rsid w:val="00DB3743"/>
    <w:rsid w:val="00DB4AD6"/>
    <w:rsid w:val="00DB51D1"/>
    <w:rsid w:val="00DB5205"/>
    <w:rsid w:val="00DB53F3"/>
    <w:rsid w:val="00DB581E"/>
    <w:rsid w:val="00DB6146"/>
    <w:rsid w:val="00DB6202"/>
    <w:rsid w:val="00DB6616"/>
    <w:rsid w:val="00DB6A1F"/>
    <w:rsid w:val="00DB6A76"/>
    <w:rsid w:val="00DB6D35"/>
    <w:rsid w:val="00DB6E09"/>
    <w:rsid w:val="00DC00F4"/>
    <w:rsid w:val="00DC0901"/>
    <w:rsid w:val="00DC103B"/>
    <w:rsid w:val="00DC1AFC"/>
    <w:rsid w:val="00DC273E"/>
    <w:rsid w:val="00DC41F3"/>
    <w:rsid w:val="00DC447C"/>
    <w:rsid w:val="00DC46DD"/>
    <w:rsid w:val="00DC4E1A"/>
    <w:rsid w:val="00DC5505"/>
    <w:rsid w:val="00DC58B5"/>
    <w:rsid w:val="00DC5FAB"/>
    <w:rsid w:val="00DC60F3"/>
    <w:rsid w:val="00DC697A"/>
    <w:rsid w:val="00DC6D76"/>
    <w:rsid w:val="00DC77F4"/>
    <w:rsid w:val="00DD0A32"/>
    <w:rsid w:val="00DD0BC4"/>
    <w:rsid w:val="00DD0F79"/>
    <w:rsid w:val="00DD1075"/>
    <w:rsid w:val="00DD12EC"/>
    <w:rsid w:val="00DD1D80"/>
    <w:rsid w:val="00DD265B"/>
    <w:rsid w:val="00DD273C"/>
    <w:rsid w:val="00DD28E5"/>
    <w:rsid w:val="00DD2BE1"/>
    <w:rsid w:val="00DD2D1F"/>
    <w:rsid w:val="00DD2D2A"/>
    <w:rsid w:val="00DD325C"/>
    <w:rsid w:val="00DD3708"/>
    <w:rsid w:val="00DD38EA"/>
    <w:rsid w:val="00DD4473"/>
    <w:rsid w:val="00DD4524"/>
    <w:rsid w:val="00DD463C"/>
    <w:rsid w:val="00DD4823"/>
    <w:rsid w:val="00DD5172"/>
    <w:rsid w:val="00DD5281"/>
    <w:rsid w:val="00DD577E"/>
    <w:rsid w:val="00DD5815"/>
    <w:rsid w:val="00DD5B91"/>
    <w:rsid w:val="00DD615B"/>
    <w:rsid w:val="00DD62A5"/>
    <w:rsid w:val="00DD67CE"/>
    <w:rsid w:val="00DD6804"/>
    <w:rsid w:val="00DD6EC3"/>
    <w:rsid w:val="00DD7011"/>
    <w:rsid w:val="00DD7C02"/>
    <w:rsid w:val="00DD7DAD"/>
    <w:rsid w:val="00DE09F3"/>
    <w:rsid w:val="00DE0A9F"/>
    <w:rsid w:val="00DE12EB"/>
    <w:rsid w:val="00DE1945"/>
    <w:rsid w:val="00DE1B81"/>
    <w:rsid w:val="00DE1E43"/>
    <w:rsid w:val="00DE1F9D"/>
    <w:rsid w:val="00DE218B"/>
    <w:rsid w:val="00DE26BE"/>
    <w:rsid w:val="00DE285E"/>
    <w:rsid w:val="00DE29C5"/>
    <w:rsid w:val="00DE2CD7"/>
    <w:rsid w:val="00DE2CFE"/>
    <w:rsid w:val="00DE33ED"/>
    <w:rsid w:val="00DE34CE"/>
    <w:rsid w:val="00DE3BB0"/>
    <w:rsid w:val="00DE3C5C"/>
    <w:rsid w:val="00DE3CE6"/>
    <w:rsid w:val="00DE3DD1"/>
    <w:rsid w:val="00DE3F9B"/>
    <w:rsid w:val="00DE45DA"/>
    <w:rsid w:val="00DE4D86"/>
    <w:rsid w:val="00DE539F"/>
    <w:rsid w:val="00DE55C1"/>
    <w:rsid w:val="00DE5AE6"/>
    <w:rsid w:val="00DE5FB5"/>
    <w:rsid w:val="00DE5FD1"/>
    <w:rsid w:val="00DE64D5"/>
    <w:rsid w:val="00DE65C4"/>
    <w:rsid w:val="00DE6945"/>
    <w:rsid w:val="00DE6BCB"/>
    <w:rsid w:val="00DE73BB"/>
    <w:rsid w:val="00DE7B01"/>
    <w:rsid w:val="00DE7C56"/>
    <w:rsid w:val="00DF020E"/>
    <w:rsid w:val="00DF0410"/>
    <w:rsid w:val="00DF06C3"/>
    <w:rsid w:val="00DF0985"/>
    <w:rsid w:val="00DF0C2D"/>
    <w:rsid w:val="00DF0EFA"/>
    <w:rsid w:val="00DF119B"/>
    <w:rsid w:val="00DF11B0"/>
    <w:rsid w:val="00DF1439"/>
    <w:rsid w:val="00DF183D"/>
    <w:rsid w:val="00DF1962"/>
    <w:rsid w:val="00DF19DB"/>
    <w:rsid w:val="00DF1F4F"/>
    <w:rsid w:val="00DF22B7"/>
    <w:rsid w:val="00DF240D"/>
    <w:rsid w:val="00DF247A"/>
    <w:rsid w:val="00DF25BD"/>
    <w:rsid w:val="00DF2B67"/>
    <w:rsid w:val="00DF30ED"/>
    <w:rsid w:val="00DF382B"/>
    <w:rsid w:val="00DF4C5C"/>
    <w:rsid w:val="00DF5098"/>
    <w:rsid w:val="00DF5BCE"/>
    <w:rsid w:val="00DF5D57"/>
    <w:rsid w:val="00DF5E1D"/>
    <w:rsid w:val="00DF6084"/>
    <w:rsid w:val="00DF6169"/>
    <w:rsid w:val="00DF6186"/>
    <w:rsid w:val="00DF66BF"/>
    <w:rsid w:val="00DF6975"/>
    <w:rsid w:val="00DF6D65"/>
    <w:rsid w:val="00DF713F"/>
    <w:rsid w:val="00DF7F52"/>
    <w:rsid w:val="00E001CF"/>
    <w:rsid w:val="00E00CA2"/>
    <w:rsid w:val="00E00E8D"/>
    <w:rsid w:val="00E018A6"/>
    <w:rsid w:val="00E01AE4"/>
    <w:rsid w:val="00E01D89"/>
    <w:rsid w:val="00E01EE3"/>
    <w:rsid w:val="00E01FDD"/>
    <w:rsid w:val="00E01FF2"/>
    <w:rsid w:val="00E02041"/>
    <w:rsid w:val="00E021E8"/>
    <w:rsid w:val="00E02280"/>
    <w:rsid w:val="00E02365"/>
    <w:rsid w:val="00E02969"/>
    <w:rsid w:val="00E042DD"/>
    <w:rsid w:val="00E04379"/>
    <w:rsid w:val="00E047C4"/>
    <w:rsid w:val="00E04EA3"/>
    <w:rsid w:val="00E05329"/>
    <w:rsid w:val="00E058A7"/>
    <w:rsid w:val="00E05A84"/>
    <w:rsid w:val="00E063B8"/>
    <w:rsid w:val="00E06543"/>
    <w:rsid w:val="00E06661"/>
    <w:rsid w:val="00E06C18"/>
    <w:rsid w:val="00E06FB6"/>
    <w:rsid w:val="00E0701D"/>
    <w:rsid w:val="00E0751E"/>
    <w:rsid w:val="00E077FC"/>
    <w:rsid w:val="00E10214"/>
    <w:rsid w:val="00E102B2"/>
    <w:rsid w:val="00E10351"/>
    <w:rsid w:val="00E10394"/>
    <w:rsid w:val="00E1055C"/>
    <w:rsid w:val="00E105F0"/>
    <w:rsid w:val="00E10F26"/>
    <w:rsid w:val="00E115E7"/>
    <w:rsid w:val="00E119FD"/>
    <w:rsid w:val="00E11EBF"/>
    <w:rsid w:val="00E120DC"/>
    <w:rsid w:val="00E1227B"/>
    <w:rsid w:val="00E12380"/>
    <w:rsid w:val="00E12A28"/>
    <w:rsid w:val="00E12E85"/>
    <w:rsid w:val="00E13816"/>
    <w:rsid w:val="00E13851"/>
    <w:rsid w:val="00E141E1"/>
    <w:rsid w:val="00E14551"/>
    <w:rsid w:val="00E14A83"/>
    <w:rsid w:val="00E15086"/>
    <w:rsid w:val="00E15232"/>
    <w:rsid w:val="00E1598D"/>
    <w:rsid w:val="00E15D16"/>
    <w:rsid w:val="00E1619F"/>
    <w:rsid w:val="00E16652"/>
    <w:rsid w:val="00E169A2"/>
    <w:rsid w:val="00E169A5"/>
    <w:rsid w:val="00E16A62"/>
    <w:rsid w:val="00E16C08"/>
    <w:rsid w:val="00E16D86"/>
    <w:rsid w:val="00E171B1"/>
    <w:rsid w:val="00E176BE"/>
    <w:rsid w:val="00E1771B"/>
    <w:rsid w:val="00E17904"/>
    <w:rsid w:val="00E17E21"/>
    <w:rsid w:val="00E17E59"/>
    <w:rsid w:val="00E17F6E"/>
    <w:rsid w:val="00E201ED"/>
    <w:rsid w:val="00E20216"/>
    <w:rsid w:val="00E20939"/>
    <w:rsid w:val="00E20BDF"/>
    <w:rsid w:val="00E2154E"/>
    <w:rsid w:val="00E21897"/>
    <w:rsid w:val="00E21F89"/>
    <w:rsid w:val="00E2289D"/>
    <w:rsid w:val="00E232D1"/>
    <w:rsid w:val="00E233A2"/>
    <w:rsid w:val="00E23DAB"/>
    <w:rsid w:val="00E241C4"/>
    <w:rsid w:val="00E24393"/>
    <w:rsid w:val="00E24A4E"/>
    <w:rsid w:val="00E25649"/>
    <w:rsid w:val="00E25947"/>
    <w:rsid w:val="00E25BD6"/>
    <w:rsid w:val="00E267F8"/>
    <w:rsid w:val="00E26A07"/>
    <w:rsid w:val="00E2744B"/>
    <w:rsid w:val="00E27F3D"/>
    <w:rsid w:val="00E30150"/>
    <w:rsid w:val="00E3153B"/>
    <w:rsid w:val="00E3154D"/>
    <w:rsid w:val="00E31674"/>
    <w:rsid w:val="00E31D37"/>
    <w:rsid w:val="00E32875"/>
    <w:rsid w:val="00E328D4"/>
    <w:rsid w:val="00E329A4"/>
    <w:rsid w:val="00E335D7"/>
    <w:rsid w:val="00E339B9"/>
    <w:rsid w:val="00E33BE5"/>
    <w:rsid w:val="00E3402A"/>
    <w:rsid w:val="00E346A5"/>
    <w:rsid w:val="00E34F61"/>
    <w:rsid w:val="00E3517A"/>
    <w:rsid w:val="00E35496"/>
    <w:rsid w:val="00E357D5"/>
    <w:rsid w:val="00E35A8C"/>
    <w:rsid w:val="00E35BBE"/>
    <w:rsid w:val="00E35EDE"/>
    <w:rsid w:val="00E36136"/>
    <w:rsid w:val="00E362B3"/>
    <w:rsid w:val="00E36BD9"/>
    <w:rsid w:val="00E36F8C"/>
    <w:rsid w:val="00E370A9"/>
    <w:rsid w:val="00E37363"/>
    <w:rsid w:val="00E37365"/>
    <w:rsid w:val="00E374AC"/>
    <w:rsid w:val="00E37548"/>
    <w:rsid w:val="00E37A3E"/>
    <w:rsid w:val="00E37A51"/>
    <w:rsid w:val="00E37BF0"/>
    <w:rsid w:val="00E403B4"/>
    <w:rsid w:val="00E40606"/>
    <w:rsid w:val="00E406E1"/>
    <w:rsid w:val="00E40B49"/>
    <w:rsid w:val="00E40D27"/>
    <w:rsid w:val="00E40E90"/>
    <w:rsid w:val="00E40ED5"/>
    <w:rsid w:val="00E4116B"/>
    <w:rsid w:val="00E411C7"/>
    <w:rsid w:val="00E411DD"/>
    <w:rsid w:val="00E41433"/>
    <w:rsid w:val="00E41528"/>
    <w:rsid w:val="00E41703"/>
    <w:rsid w:val="00E41A50"/>
    <w:rsid w:val="00E41D45"/>
    <w:rsid w:val="00E423E1"/>
    <w:rsid w:val="00E425FA"/>
    <w:rsid w:val="00E42EFC"/>
    <w:rsid w:val="00E43324"/>
    <w:rsid w:val="00E4431B"/>
    <w:rsid w:val="00E44343"/>
    <w:rsid w:val="00E44616"/>
    <w:rsid w:val="00E4463E"/>
    <w:rsid w:val="00E44C89"/>
    <w:rsid w:val="00E44E47"/>
    <w:rsid w:val="00E453EA"/>
    <w:rsid w:val="00E454F8"/>
    <w:rsid w:val="00E45521"/>
    <w:rsid w:val="00E4577E"/>
    <w:rsid w:val="00E460F9"/>
    <w:rsid w:val="00E464B3"/>
    <w:rsid w:val="00E4659C"/>
    <w:rsid w:val="00E46777"/>
    <w:rsid w:val="00E46DF8"/>
    <w:rsid w:val="00E47295"/>
    <w:rsid w:val="00E4756D"/>
    <w:rsid w:val="00E47CA8"/>
    <w:rsid w:val="00E47E18"/>
    <w:rsid w:val="00E50266"/>
    <w:rsid w:val="00E5028E"/>
    <w:rsid w:val="00E5061F"/>
    <w:rsid w:val="00E506D7"/>
    <w:rsid w:val="00E50B27"/>
    <w:rsid w:val="00E511B7"/>
    <w:rsid w:val="00E513D6"/>
    <w:rsid w:val="00E515A6"/>
    <w:rsid w:val="00E52068"/>
    <w:rsid w:val="00E521CA"/>
    <w:rsid w:val="00E522FE"/>
    <w:rsid w:val="00E5267A"/>
    <w:rsid w:val="00E5313E"/>
    <w:rsid w:val="00E53D49"/>
    <w:rsid w:val="00E53E2F"/>
    <w:rsid w:val="00E54147"/>
    <w:rsid w:val="00E541C7"/>
    <w:rsid w:val="00E5441E"/>
    <w:rsid w:val="00E54C6D"/>
    <w:rsid w:val="00E54F14"/>
    <w:rsid w:val="00E55448"/>
    <w:rsid w:val="00E554C2"/>
    <w:rsid w:val="00E55B24"/>
    <w:rsid w:val="00E55D8E"/>
    <w:rsid w:val="00E5618D"/>
    <w:rsid w:val="00E561C4"/>
    <w:rsid w:val="00E56807"/>
    <w:rsid w:val="00E56927"/>
    <w:rsid w:val="00E57DA5"/>
    <w:rsid w:val="00E6134D"/>
    <w:rsid w:val="00E61577"/>
    <w:rsid w:val="00E61693"/>
    <w:rsid w:val="00E61819"/>
    <w:rsid w:val="00E61B64"/>
    <w:rsid w:val="00E62397"/>
    <w:rsid w:val="00E62738"/>
    <w:rsid w:val="00E62AA4"/>
    <w:rsid w:val="00E62F9E"/>
    <w:rsid w:val="00E63027"/>
    <w:rsid w:val="00E6321A"/>
    <w:rsid w:val="00E63A7D"/>
    <w:rsid w:val="00E63ACF"/>
    <w:rsid w:val="00E63D46"/>
    <w:rsid w:val="00E641CF"/>
    <w:rsid w:val="00E646E5"/>
    <w:rsid w:val="00E64883"/>
    <w:rsid w:val="00E65068"/>
    <w:rsid w:val="00E651D4"/>
    <w:rsid w:val="00E656FC"/>
    <w:rsid w:val="00E6573F"/>
    <w:rsid w:val="00E65A0D"/>
    <w:rsid w:val="00E65F56"/>
    <w:rsid w:val="00E662B7"/>
    <w:rsid w:val="00E66A6F"/>
    <w:rsid w:val="00E66C50"/>
    <w:rsid w:val="00E66D55"/>
    <w:rsid w:val="00E67457"/>
    <w:rsid w:val="00E674C0"/>
    <w:rsid w:val="00E6752B"/>
    <w:rsid w:val="00E67A60"/>
    <w:rsid w:val="00E67AFD"/>
    <w:rsid w:val="00E67DFA"/>
    <w:rsid w:val="00E700EC"/>
    <w:rsid w:val="00E70588"/>
    <w:rsid w:val="00E70600"/>
    <w:rsid w:val="00E70E64"/>
    <w:rsid w:val="00E710DD"/>
    <w:rsid w:val="00E713F0"/>
    <w:rsid w:val="00E714A1"/>
    <w:rsid w:val="00E71D9A"/>
    <w:rsid w:val="00E72020"/>
    <w:rsid w:val="00E72035"/>
    <w:rsid w:val="00E721E0"/>
    <w:rsid w:val="00E72313"/>
    <w:rsid w:val="00E724AB"/>
    <w:rsid w:val="00E72A7C"/>
    <w:rsid w:val="00E72C3B"/>
    <w:rsid w:val="00E72C96"/>
    <w:rsid w:val="00E73080"/>
    <w:rsid w:val="00E741E0"/>
    <w:rsid w:val="00E74653"/>
    <w:rsid w:val="00E74661"/>
    <w:rsid w:val="00E7477D"/>
    <w:rsid w:val="00E74866"/>
    <w:rsid w:val="00E74A83"/>
    <w:rsid w:val="00E74EB7"/>
    <w:rsid w:val="00E751B2"/>
    <w:rsid w:val="00E7529B"/>
    <w:rsid w:val="00E75A4F"/>
    <w:rsid w:val="00E75CEB"/>
    <w:rsid w:val="00E765DD"/>
    <w:rsid w:val="00E76686"/>
    <w:rsid w:val="00E767FF"/>
    <w:rsid w:val="00E76B24"/>
    <w:rsid w:val="00E76C5E"/>
    <w:rsid w:val="00E770AA"/>
    <w:rsid w:val="00E77819"/>
    <w:rsid w:val="00E778A1"/>
    <w:rsid w:val="00E77941"/>
    <w:rsid w:val="00E77B2D"/>
    <w:rsid w:val="00E77FA3"/>
    <w:rsid w:val="00E80481"/>
    <w:rsid w:val="00E80896"/>
    <w:rsid w:val="00E814E1"/>
    <w:rsid w:val="00E8192E"/>
    <w:rsid w:val="00E826B0"/>
    <w:rsid w:val="00E82B83"/>
    <w:rsid w:val="00E82C15"/>
    <w:rsid w:val="00E82C32"/>
    <w:rsid w:val="00E82E45"/>
    <w:rsid w:val="00E82EC9"/>
    <w:rsid w:val="00E8311B"/>
    <w:rsid w:val="00E833BC"/>
    <w:rsid w:val="00E834CA"/>
    <w:rsid w:val="00E83842"/>
    <w:rsid w:val="00E849FD"/>
    <w:rsid w:val="00E84C93"/>
    <w:rsid w:val="00E8532F"/>
    <w:rsid w:val="00E85A61"/>
    <w:rsid w:val="00E85DEE"/>
    <w:rsid w:val="00E86130"/>
    <w:rsid w:val="00E8617F"/>
    <w:rsid w:val="00E864BE"/>
    <w:rsid w:val="00E8668A"/>
    <w:rsid w:val="00E8669B"/>
    <w:rsid w:val="00E86716"/>
    <w:rsid w:val="00E86868"/>
    <w:rsid w:val="00E86BD0"/>
    <w:rsid w:val="00E87289"/>
    <w:rsid w:val="00E873BA"/>
    <w:rsid w:val="00E87B76"/>
    <w:rsid w:val="00E87D92"/>
    <w:rsid w:val="00E90051"/>
    <w:rsid w:val="00E9061C"/>
    <w:rsid w:val="00E908EA"/>
    <w:rsid w:val="00E90CF3"/>
    <w:rsid w:val="00E913B9"/>
    <w:rsid w:val="00E91A01"/>
    <w:rsid w:val="00E920C4"/>
    <w:rsid w:val="00E920D2"/>
    <w:rsid w:val="00E92AC0"/>
    <w:rsid w:val="00E92D4B"/>
    <w:rsid w:val="00E93100"/>
    <w:rsid w:val="00E93176"/>
    <w:rsid w:val="00E93D2C"/>
    <w:rsid w:val="00E93FDB"/>
    <w:rsid w:val="00E940F5"/>
    <w:rsid w:val="00E946FA"/>
    <w:rsid w:val="00E94761"/>
    <w:rsid w:val="00E94FFC"/>
    <w:rsid w:val="00E95161"/>
    <w:rsid w:val="00E95C3A"/>
    <w:rsid w:val="00E95C4F"/>
    <w:rsid w:val="00E95E24"/>
    <w:rsid w:val="00E96709"/>
    <w:rsid w:val="00E96D05"/>
    <w:rsid w:val="00E96F2E"/>
    <w:rsid w:val="00E972B6"/>
    <w:rsid w:val="00E974C6"/>
    <w:rsid w:val="00E97572"/>
    <w:rsid w:val="00E97DEF"/>
    <w:rsid w:val="00E97F9A"/>
    <w:rsid w:val="00EA0372"/>
    <w:rsid w:val="00EA06B4"/>
    <w:rsid w:val="00EA0F2C"/>
    <w:rsid w:val="00EA157B"/>
    <w:rsid w:val="00EA177C"/>
    <w:rsid w:val="00EA1927"/>
    <w:rsid w:val="00EA1BA9"/>
    <w:rsid w:val="00EA1D28"/>
    <w:rsid w:val="00EA1E19"/>
    <w:rsid w:val="00EA1E2D"/>
    <w:rsid w:val="00EA20AD"/>
    <w:rsid w:val="00EA228B"/>
    <w:rsid w:val="00EA238F"/>
    <w:rsid w:val="00EA2F38"/>
    <w:rsid w:val="00EA307E"/>
    <w:rsid w:val="00EA33BC"/>
    <w:rsid w:val="00EA3F94"/>
    <w:rsid w:val="00EA4EF3"/>
    <w:rsid w:val="00EA5B2A"/>
    <w:rsid w:val="00EA5D5F"/>
    <w:rsid w:val="00EA5EA9"/>
    <w:rsid w:val="00EA600B"/>
    <w:rsid w:val="00EA6318"/>
    <w:rsid w:val="00EA682A"/>
    <w:rsid w:val="00EA695E"/>
    <w:rsid w:val="00EA6C3F"/>
    <w:rsid w:val="00EA73E4"/>
    <w:rsid w:val="00EA7455"/>
    <w:rsid w:val="00EA7940"/>
    <w:rsid w:val="00EA79CE"/>
    <w:rsid w:val="00EA7B48"/>
    <w:rsid w:val="00EB0086"/>
    <w:rsid w:val="00EB00CE"/>
    <w:rsid w:val="00EB00F6"/>
    <w:rsid w:val="00EB0719"/>
    <w:rsid w:val="00EB07C5"/>
    <w:rsid w:val="00EB0BF7"/>
    <w:rsid w:val="00EB0DE4"/>
    <w:rsid w:val="00EB103E"/>
    <w:rsid w:val="00EB1872"/>
    <w:rsid w:val="00EB196B"/>
    <w:rsid w:val="00EB1AC7"/>
    <w:rsid w:val="00EB1CD0"/>
    <w:rsid w:val="00EB26F9"/>
    <w:rsid w:val="00EB28A9"/>
    <w:rsid w:val="00EB2BD5"/>
    <w:rsid w:val="00EB2C47"/>
    <w:rsid w:val="00EB2F87"/>
    <w:rsid w:val="00EB4303"/>
    <w:rsid w:val="00EB4C71"/>
    <w:rsid w:val="00EB4D23"/>
    <w:rsid w:val="00EB5349"/>
    <w:rsid w:val="00EB5A0E"/>
    <w:rsid w:val="00EB67F9"/>
    <w:rsid w:val="00EB6B3D"/>
    <w:rsid w:val="00EB6BC6"/>
    <w:rsid w:val="00EB6FDB"/>
    <w:rsid w:val="00EB7575"/>
    <w:rsid w:val="00EB7773"/>
    <w:rsid w:val="00EB7D9B"/>
    <w:rsid w:val="00EB7DB6"/>
    <w:rsid w:val="00EB7E39"/>
    <w:rsid w:val="00EC0333"/>
    <w:rsid w:val="00EC038C"/>
    <w:rsid w:val="00EC03EB"/>
    <w:rsid w:val="00EC0604"/>
    <w:rsid w:val="00EC0DD3"/>
    <w:rsid w:val="00EC12CE"/>
    <w:rsid w:val="00EC1576"/>
    <w:rsid w:val="00EC1828"/>
    <w:rsid w:val="00EC1D9B"/>
    <w:rsid w:val="00EC1F9A"/>
    <w:rsid w:val="00EC1FCA"/>
    <w:rsid w:val="00EC210D"/>
    <w:rsid w:val="00EC2831"/>
    <w:rsid w:val="00EC2ADA"/>
    <w:rsid w:val="00EC2E5D"/>
    <w:rsid w:val="00EC2FF8"/>
    <w:rsid w:val="00EC32B4"/>
    <w:rsid w:val="00EC375A"/>
    <w:rsid w:val="00EC48B3"/>
    <w:rsid w:val="00EC4BED"/>
    <w:rsid w:val="00EC50A9"/>
    <w:rsid w:val="00EC55F9"/>
    <w:rsid w:val="00EC5612"/>
    <w:rsid w:val="00EC5B28"/>
    <w:rsid w:val="00EC5EFE"/>
    <w:rsid w:val="00EC5F81"/>
    <w:rsid w:val="00EC63EF"/>
    <w:rsid w:val="00EC6539"/>
    <w:rsid w:val="00EC659E"/>
    <w:rsid w:val="00EC66FA"/>
    <w:rsid w:val="00EC7440"/>
    <w:rsid w:val="00EC784A"/>
    <w:rsid w:val="00EC794B"/>
    <w:rsid w:val="00ED0022"/>
    <w:rsid w:val="00ED018D"/>
    <w:rsid w:val="00ED0236"/>
    <w:rsid w:val="00ED0845"/>
    <w:rsid w:val="00ED0884"/>
    <w:rsid w:val="00ED0BA6"/>
    <w:rsid w:val="00ED109E"/>
    <w:rsid w:val="00ED14C1"/>
    <w:rsid w:val="00ED16C0"/>
    <w:rsid w:val="00ED1A12"/>
    <w:rsid w:val="00ED1CDD"/>
    <w:rsid w:val="00ED2080"/>
    <w:rsid w:val="00ED23F7"/>
    <w:rsid w:val="00ED2E60"/>
    <w:rsid w:val="00ED2F14"/>
    <w:rsid w:val="00ED3C02"/>
    <w:rsid w:val="00ED3C83"/>
    <w:rsid w:val="00ED3E39"/>
    <w:rsid w:val="00ED49E0"/>
    <w:rsid w:val="00ED500E"/>
    <w:rsid w:val="00ED51C2"/>
    <w:rsid w:val="00ED558F"/>
    <w:rsid w:val="00ED6CBA"/>
    <w:rsid w:val="00ED6E9B"/>
    <w:rsid w:val="00ED6EB5"/>
    <w:rsid w:val="00ED71FE"/>
    <w:rsid w:val="00ED7367"/>
    <w:rsid w:val="00ED736D"/>
    <w:rsid w:val="00ED7B93"/>
    <w:rsid w:val="00EE0507"/>
    <w:rsid w:val="00EE08EA"/>
    <w:rsid w:val="00EE08F0"/>
    <w:rsid w:val="00EE0A46"/>
    <w:rsid w:val="00EE0BE3"/>
    <w:rsid w:val="00EE0EA0"/>
    <w:rsid w:val="00EE0FFE"/>
    <w:rsid w:val="00EE207C"/>
    <w:rsid w:val="00EE2CD2"/>
    <w:rsid w:val="00EE30B5"/>
    <w:rsid w:val="00EE31CB"/>
    <w:rsid w:val="00EE38F3"/>
    <w:rsid w:val="00EE3AFA"/>
    <w:rsid w:val="00EE3E2D"/>
    <w:rsid w:val="00EE3E9C"/>
    <w:rsid w:val="00EE3F43"/>
    <w:rsid w:val="00EE415C"/>
    <w:rsid w:val="00EE46CE"/>
    <w:rsid w:val="00EE4700"/>
    <w:rsid w:val="00EE4909"/>
    <w:rsid w:val="00EE4EDB"/>
    <w:rsid w:val="00EE5875"/>
    <w:rsid w:val="00EE5CC3"/>
    <w:rsid w:val="00EE5CE4"/>
    <w:rsid w:val="00EE5E0E"/>
    <w:rsid w:val="00EE60A7"/>
    <w:rsid w:val="00EE67CD"/>
    <w:rsid w:val="00EE6884"/>
    <w:rsid w:val="00EE697E"/>
    <w:rsid w:val="00EE6AC1"/>
    <w:rsid w:val="00EE6CBB"/>
    <w:rsid w:val="00EE6EE2"/>
    <w:rsid w:val="00EE7137"/>
    <w:rsid w:val="00EE777C"/>
    <w:rsid w:val="00EE7785"/>
    <w:rsid w:val="00EE7988"/>
    <w:rsid w:val="00EE79DC"/>
    <w:rsid w:val="00EE7D91"/>
    <w:rsid w:val="00EE7E9F"/>
    <w:rsid w:val="00EF06BC"/>
    <w:rsid w:val="00EF0753"/>
    <w:rsid w:val="00EF0BD4"/>
    <w:rsid w:val="00EF0E8A"/>
    <w:rsid w:val="00EF158F"/>
    <w:rsid w:val="00EF1D8F"/>
    <w:rsid w:val="00EF1E45"/>
    <w:rsid w:val="00EF1ECB"/>
    <w:rsid w:val="00EF2776"/>
    <w:rsid w:val="00EF2812"/>
    <w:rsid w:val="00EF2D77"/>
    <w:rsid w:val="00EF30C3"/>
    <w:rsid w:val="00EF359B"/>
    <w:rsid w:val="00EF371B"/>
    <w:rsid w:val="00EF3C20"/>
    <w:rsid w:val="00EF3D6E"/>
    <w:rsid w:val="00EF4005"/>
    <w:rsid w:val="00EF4688"/>
    <w:rsid w:val="00EF4A2D"/>
    <w:rsid w:val="00EF4BD5"/>
    <w:rsid w:val="00EF5253"/>
    <w:rsid w:val="00EF5581"/>
    <w:rsid w:val="00EF5760"/>
    <w:rsid w:val="00EF5864"/>
    <w:rsid w:val="00EF5865"/>
    <w:rsid w:val="00EF6187"/>
    <w:rsid w:val="00EF6261"/>
    <w:rsid w:val="00EF74D6"/>
    <w:rsid w:val="00EF7A39"/>
    <w:rsid w:val="00EF7EE8"/>
    <w:rsid w:val="00EF7F42"/>
    <w:rsid w:val="00F004E7"/>
    <w:rsid w:val="00F008D8"/>
    <w:rsid w:val="00F01127"/>
    <w:rsid w:val="00F0172C"/>
    <w:rsid w:val="00F01A42"/>
    <w:rsid w:val="00F025A1"/>
    <w:rsid w:val="00F02BD1"/>
    <w:rsid w:val="00F02D5F"/>
    <w:rsid w:val="00F03318"/>
    <w:rsid w:val="00F03512"/>
    <w:rsid w:val="00F03BAA"/>
    <w:rsid w:val="00F03FF6"/>
    <w:rsid w:val="00F0414E"/>
    <w:rsid w:val="00F0430A"/>
    <w:rsid w:val="00F0439D"/>
    <w:rsid w:val="00F04899"/>
    <w:rsid w:val="00F04A38"/>
    <w:rsid w:val="00F051F5"/>
    <w:rsid w:val="00F05594"/>
    <w:rsid w:val="00F0564D"/>
    <w:rsid w:val="00F0573E"/>
    <w:rsid w:val="00F05F3A"/>
    <w:rsid w:val="00F06565"/>
    <w:rsid w:val="00F06B0B"/>
    <w:rsid w:val="00F06DC8"/>
    <w:rsid w:val="00F07EAC"/>
    <w:rsid w:val="00F07EE2"/>
    <w:rsid w:val="00F07FEF"/>
    <w:rsid w:val="00F10097"/>
    <w:rsid w:val="00F10E99"/>
    <w:rsid w:val="00F11272"/>
    <w:rsid w:val="00F112CF"/>
    <w:rsid w:val="00F11414"/>
    <w:rsid w:val="00F116D9"/>
    <w:rsid w:val="00F1184F"/>
    <w:rsid w:val="00F11907"/>
    <w:rsid w:val="00F11C3C"/>
    <w:rsid w:val="00F11D7A"/>
    <w:rsid w:val="00F11D7B"/>
    <w:rsid w:val="00F11E73"/>
    <w:rsid w:val="00F12141"/>
    <w:rsid w:val="00F12475"/>
    <w:rsid w:val="00F128DD"/>
    <w:rsid w:val="00F12B73"/>
    <w:rsid w:val="00F13409"/>
    <w:rsid w:val="00F13566"/>
    <w:rsid w:val="00F13901"/>
    <w:rsid w:val="00F13A38"/>
    <w:rsid w:val="00F13E07"/>
    <w:rsid w:val="00F13F6A"/>
    <w:rsid w:val="00F141E7"/>
    <w:rsid w:val="00F146F8"/>
    <w:rsid w:val="00F1547A"/>
    <w:rsid w:val="00F1566C"/>
    <w:rsid w:val="00F15A82"/>
    <w:rsid w:val="00F1652F"/>
    <w:rsid w:val="00F16D8C"/>
    <w:rsid w:val="00F17467"/>
    <w:rsid w:val="00F17870"/>
    <w:rsid w:val="00F205A0"/>
    <w:rsid w:val="00F2083A"/>
    <w:rsid w:val="00F20BEF"/>
    <w:rsid w:val="00F20D20"/>
    <w:rsid w:val="00F210A9"/>
    <w:rsid w:val="00F21986"/>
    <w:rsid w:val="00F21FA3"/>
    <w:rsid w:val="00F2217B"/>
    <w:rsid w:val="00F228D3"/>
    <w:rsid w:val="00F22DCA"/>
    <w:rsid w:val="00F230FA"/>
    <w:rsid w:val="00F23C37"/>
    <w:rsid w:val="00F23D54"/>
    <w:rsid w:val="00F24AD9"/>
    <w:rsid w:val="00F250B8"/>
    <w:rsid w:val="00F251BE"/>
    <w:rsid w:val="00F256BC"/>
    <w:rsid w:val="00F25B9A"/>
    <w:rsid w:val="00F25C20"/>
    <w:rsid w:val="00F25CBD"/>
    <w:rsid w:val="00F263DA"/>
    <w:rsid w:val="00F26E78"/>
    <w:rsid w:val="00F27311"/>
    <w:rsid w:val="00F275F8"/>
    <w:rsid w:val="00F27A6D"/>
    <w:rsid w:val="00F27D9C"/>
    <w:rsid w:val="00F27EB3"/>
    <w:rsid w:val="00F305AF"/>
    <w:rsid w:val="00F30C66"/>
    <w:rsid w:val="00F31255"/>
    <w:rsid w:val="00F31330"/>
    <w:rsid w:val="00F31B65"/>
    <w:rsid w:val="00F3204D"/>
    <w:rsid w:val="00F324AE"/>
    <w:rsid w:val="00F3260F"/>
    <w:rsid w:val="00F32ED3"/>
    <w:rsid w:val="00F33293"/>
    <w:rsid w:val="00F33E4E"/>
    <w:rsid w:val="00F33F14"/>
    <w:rsid w:val="00F34404"/>
    <w:rsid w:val="00F349A9"/>
    <w:rsid w:val="00F34FCB"/>
    <w:rsid w:val="00F352B1"/>
    <w:rsid w:val="00F35684"/>
    <w:rsid w:val="00F361D7"/>
    <w:rsid w:val="00F36327"/>
    <w:rsid w:val="00F36420"/>
    <w:rsid w:val="00F37242"/>
    <w:rsid w:val="00F4025C"/>
    <w:rsid w:val="00F404ED"/>
    <w:rsid w:val="00F409E6"/>
    <w:rsid w:val="00F40BEF"/>
    <w:rsid w:val="00F40C20"/>
    <w:rsid w:val="00F40F12"/>
    <w:rsid w:val="00F415D1"/>
    <w:rsid w:val="00F41822"/>
    <w:rsid w:val="00F41B1F"/>
    <w:rsid w:val="00F41B98"/>
    <w:rsid w:val="00F42239"/>
    <w:rsid w:val="00F4233A"/>
    <w:rsid w:val="00F42446"/>
    <w:rsid w:val="00F42CA8"/>
    <w:rsid w:val="00F432F4"/>
    <w:rsid w:val="00F4398D"/>
    <w:rsid w:val="00F43CF2"/>
    <w:rsid w:val="00F44602"/>
    <w:rsid w:val="00F45C2A"/>
    <w:rsid w:val="00F45DF6"/>
    <w:rsid w:val="00F45FEC"/>
    <w:rsid w:val="00F46208"/>
    <w:rsid w:val="00F462D9"/>
    <w:rsid w:val="00F4645A"/>
    <w:rsid w:val="00F467B4"/>
    <w:rsid w:val="00F46DCD"/>
    <w:rsid w:val="00F47422"/>
    <w:rsid w:val="00F50150"/>
    <w:rsid w:val="00F50CD0"/>
    <w:rsid w:val="00F50D79"/>
    <w:rsid w:val="00F510AE"/>
    <w:rsid w:val="00F51275"/>
    <w:rsid w:val="00F5168C"/>
    <w:rsid w:val="00F5180F"/>
    <w:rsid w:val="00F51925"/>
    <w:rsid w:val="00F51C47"/>
    <w:rsid w:val="00F52405"/>
    <w:rsid w:val="00F52C8E"/>
    <w:rsid w:val="00F53341"/>
    <w:rsid w:val="00F533F7"/>
    <w:rsid w:val="00F5347C"/>
    <w:rsid w:val="00F53701"/>
    <w:rsid w:val="00F53743"/>
    <w:rsid w:val="00F53C48"/>
    <w:rsid w:val="00F54134"/>
    <w:rsid w:val="00F542D9"/>
    <w:rsid w:val="00F547EA"/>
    <w:rsid w:val="00F549D9"/>
    <w:rsid w:val="00F54D73"/>
    <w:rsid w:val="00F550A0"/>
    <w:rsid w:val="00F55E85"/>
    <w:rsid w:val="00F56068"/>
    <w:rsid w:val="00F562BD"/>
    <w:rsid w:val="00F56D90"/>
    <w:rsid w:val="00F571AF"/>
    <w:rsid w:val="00F57250"/>
    <w:rsid w:val="00F57D63"/>
    <w:rsid w:val="00F6018E"/>
    <w:rsid w:val="00F60252"/>
    <w:rsid w:val="00F60738"/>
    <w:rsid w:val="00F60AA4"/>
    <w:rsid w:val="00F61EBA"/>
    <w:rsid w:val="00F6214F"/>
    <w:rsid w:val="00F62312"/>
    <w:rsid w:val="00F623AB"/>
    <w:rsid w:val="00F62549"/>
    <w:rsid w:val="00F627C1"/>
    <w:rsid w:val="00F632F3"/>
    <w:rsid w:val="00F63361"/>
    <w:rsid w:val="00F636BF"/>
    <w:rsid w:val="00F63AF8"/>
    <w:rsid w:val="00F63B63"/>
    <w:rsid w:val="00F643A6"/>
    <w:rsid w:val="00F65234"/>
    <w:rsid w:val="00F65A1E"/>
    <w:rsid w:val="00F65B05"/>
    <w:rsid w:val="00F660A0"/>
    <w:rsid w:val="00F6620F"/>
    <w:rsid w:val="00F6646E"/>
    <w:rsid w:val="00F66BDB"/>
    <w:rsid w:val="00F66CD6"/>
    <w:rsid w:val="00F6738E"/>
    <w:rsid w:val="00F6744B"/>
    <w:rsid w:val="00F67DAC"/>
    <w:rsid w:val="00F70801"/>
    <w:rsid w:val="00F70953"/>
    <w:rsid w:val="00F709CA"/>
    <w:rsid w:val="00F70F5D"/>
    <w:rsid w:val="00F72AE1"/>
    <w:rsid w:val="00F72B89"/>
    <w:rsid w:val="00F731E6"/>
    <w:rsid w:val="00F733FA"/>
    <w:rsid w:val="00F73744"/>
    <w:rsid w:val="00F7441F"/>
    <w:rsid w:val="00F745DF"/>
    <w:rsid w:val="00F74B50"/>
    <w:rsid w:val="00F74CDF"/>
    <w:rsid w:val="00F74CE0"/>
    <w:rsid w:val="00F75A77"/>
    <w:rsid w:val="00F75FBB"/>
    <w:rsid w:val="00F76159"/>
    <w:rsid w:val="00F76E6E"/>
    <w:rsid w:val="00F76E9D"/>
    <w:rsid w:val="00F76FA2"/>
    <w:rsid w:val="00F772CB"/>
    <w:rsid w:val="00F77591"/>
    <w:rsid w:val="00F77A82"/>
    <w:rsid w:val="00F77CBB"/>
    <w:rsid w:val="00F77FAB"/>
    <w:rsid w:val="00F800AC"/>
    <w:rsid w:val="00F80F64"/>
    <w:rsid w:val="00F81176"/>
    <w:rsid w:val="00F812A2"/>
    <w:rsid w:val="00F812E0"/>
    <w:rsid w:val="00F81F3F"/>
    <w:rsid w:val="00F82128"/>
    <w:rsid w:val="00F822A5"/>
    <w:rsid w:val="00F8245E"/>
    <w:rsid w:val="00F8246D"/>
    <w:rsid w:val="00F825C6"/>
    <w:rsid w:val="00F829CA"/>
    <w:rsid w:val="00F82A86"/>
    <w:rsid w:val="00F82AF6"/>
    <w:rsid w:val="00F82BEF"/>
    <w:rsid w:val="00F82F79"/>
    <w:rsid w:val="00F831F5"/>
    <w:rsid w:val="00F832BE"/>
    <w:rsid w:val="00F838BA"/>
    <w:rsid w:val="00F84017"/>
    <w:rsid w:val="00F84403"/>
    <w:rsid w:val="00F84406"/>
    <w:rsid w:val="00F84510"/>
    <w:rsid w:val="00F84903"/>
    <w:rsid w:val="00F84DF0"/>
    <w:rsid w:val="00F84F2F"/>
    <w:rsid w:val="00F85152"/>
    <w:rsid w:val="00F85183"/>
    <w:rsid w:val="00F85E92"/>
    <w:rsid w:val="00F865D6"/>
    <w:rsid w:val="00F86831"/>
    <w:rsid w:val="00F86B61"/>
    <w:rsid w:val="00F86ED1"/>
    <w:rsid w:val="00F86F69"/>
    <w:rsid w:val="00F87071"/>
    <w:rsid w:val="00F87233"/>
    <w:rsid w:val="00F8784F"/>
    <w:rsid w:val="00F87AC5"/>
    <w:rsid w:val="00F900CA"/>
    <w:rsid w:val="00F90144"/>
    <w:rsid w:val="00F90256"/>
    <w:rsid w:val="00F907A3"/>
    <w:rsid w:val="00F9109E"/>
    <w:rsid w:val="00F9111C"/>
    <w:rsid w:val="00F918B5"/>
    <w:rsid w:val="00F92758"/>
    <w:rsid w:val="00F929A7"/>
    <w:rsid w:val="00F92A1D"/>
    <w:rsid w:val="00F92AE8"/>
    <w:rsid w:val="00F92F0F"/>
    <w:rsid w:val="00F9326D"/>
    <w:rsid w:val="00F93391"/>
    <w:rsid w:val="00F93468"/>
    <w:rsid w:val="00F9353B"/>
    <w:rsid w:val="00F9357D"/>
    <w:rsid w:val="00F93967"/>
    <w:rsid w:val="00F93B5A"/>
    <w:rsid w:val="00F93FA2"/>
    <w:rsid w:val="00F9439A"/>
    <w:rsid w:val="00F94680"/>
    <w:rsid w:val="00F947A1"/>
    <w:rsid w:val="00F94E42"/>
    <w:rsid w:val="00F94EDF"/>
    <w:rsid w:val="00F94F8E"/>
    <w:rsid w:val="00F9511C"/>
    <w:rsid w:val="00F9512D"/>
    <w:rsid w:val="00F95AD9"/>
    <w:rsid w:val="00F961C4"/>
    <w:rsid w:val="00F9657A"/>
    <w:rsid w:val="00F96B95"/>
    <w:rsid w:val="00F96DF1"/>
    <w:rsid w:val="00F96EA5"/>
    <w:rsid w:val="00F97415"/>
    <w:rsid w:val="00F974B3"/>
    <w:rsid w:val="00F97BBD"/>
    <w:rsid w:val="00FA08FE"/>
    <w:rsid w:val="00FA0B37"/>
    <w:rsid w:val="00FA0D58"/>
    <w:rsid w:val="00FA0DC8"/>
    <w:rsid w:val="00FA12E5"/>
    <w:rsid w:val="00FA1331"/>
    <w:rsid w:val="00FA141D"/>
    <w:rsid w:val="00FA192A"/>
    <w:rsid w:val="00FA1C0A"/>
    <w:rsid w:val="00FA1C86"/>
    <w:rsid w:val="00FA1CD6"/>
    <w:rsid w:val="00FA1D74"/>
    <w:rsid w:val="00FA2224"/>
    <w:rsid w:val="00FA22BD"/>
    <w:rsid w:val="00FA278B"/>
    <w:rsid w:val="00FA2C6B"/>
    <w:rsid w:val="00FA329D"/>
    <w:rsid w:val="00FA32A8"/>
    <w:rsid w:val="00FA32AA"/>
    <w:rsid w:val="00FA32F2"/>
    <w:rsid w:val="00FA33C2"/>
    <w:rsid w:val="00FA3CE1"/>
    <w:rsid w:val="00FA4280"/>
    <w:rsid w:val="00FA4C90"/>
    <w:rsid w:val="00FA4DAB"/>
    <w:rsid w:val="00FA5A0D"/>
    <w:rsid w:val="00FA5CCE"/>
    <w:rsid w:val="00FA5D9F"/>
    <w:rsid w:val="00FA63AA"/>
    <w:rsid w:val="00FA683C"/>
    <w:rsid w:val="00FA6ADE"/>
    <w:rsid w:val="00FA6AE7"/>
    <w:rsid w:val="00FA6DA8"/>
    <w:rsid w:val="00FA72B5"/>
    <w:rsid w:val="00FA7311"/>
    <w:rsid w:val="00FA7759"/>
    <w:rsid w:val="00FA7A67"/>
    <w:rsid w:val="00FA7B14"/>
    <w:rsid w:val="00FA7B7D"/>
    <w:rsid w:val="00FA7FDF"/>
    <w:rsid w:val="00FB07FA"/>
    <w:rsid w:val="00FB0BD5"/>
    <w:rsid w:val="00FB0CA6"/>
    <w:rsid w:val="00FB10AF"/>
    <w:rsid w:val="00FB1951"/>
    <w:rsid w:val="00FB1FEF"/>
    <w:rsid w:val="00FB2857"/>
    <w:rsid w:val="00FB29CA"/>
    <w:rsid w:val="00FB30AF"/>
    <w:rsid w:val="00FB386D"/>
    <w:rsid w:val="00FB3CF6"/>
    <w:rsid w:val="00FB3E22"/>
    <w:rsid w:val="00FB4363"/>
    <w:rsid w:val="00FB4652"/>
    <w:rsid w:val="00FB51C5"/>
    <w:rsid w:val="00FB55B7"/>
    <w:rsid w:val="00FB5A2D"/>
    <w:rsid w:val="00FB5DBB"/>
    <w:rsid w:val="00FB64EB"/>
    <w:rsid w:val="00FB69EE"/>
    <w:rsid w:val="00FB7054"/>
    <w:rsid w:val="00FB714F"/>
    <w:rsid w:val="00FB726E"/>
    <w:rsid w:val="00FB7748"/>
    <w:rsid w:val="00FB7CAD"/>
    <w:rsid w:val="00FB7F37"/>
    <w:rsid w:val="00FC0168"/>
    <w:rsid w:val="00FC02D1"/>
    <w:rsid w:val="00FC0457"/>
    <w:rsid w:val="00FC0461"/>
    <w:rsid w:val="00FC1A4E"/>
    <w:rsid w:val="00FC1DCB"/>
    <w:rsid w:val="00FC2090"/>
    <w:rsid w:val="00FC20E6"/>
    <w:rsid w:val="00FC2B39"/>
    <w:rsid w:val="00FC31D7"/>
    <w:rsid w:val="00FC3288"/>
    <w:rsid w:val="00FC39BD"/>
    <w:rsid w:val="00FC3FAA"/>
    <w:rsid w:val="00FC4122"/>
    <w:rsid w:val="00FC4489"/>
    <w:rsid w:val="00FC449A"/>
    <w:rsid w:val="00FC51A2"/>
    <w:rsid w:val="00FC5854"/>
    <w:rsid w:val="00FC5DBD"/>
    <w:rsid w:val="00FC6130"/>
    <w:rsid w:val="00FC643D"/>
    <w:rsid w:val="00FC6643"/>
    <w:rsid w:val="00FC683C"/>
    <w:rsid w:val="00FC6B38"/>
    <w:rsid w:val="00FC6B5A"/>
    <w:rsid w:val="00FC6D00"/>
    <w:rsid w:val="00FC7708"/>
    <w:rsid w:val="00FC7BB9"/>
    <w:rsid w:val="00FC7C69"/>
    <w:rsid w:val="00FC7F7C"/>
    <w:rsid w:val="00FD0556"/>
    <w:rsid w:val="00FD0891"/>
    <w:rsid w:val="00FD0BF9"/>
    <w:rsid w:val="00FD0DAC"/>
    <w:rsid w:val="00FD0E2D"/>
    <w:rsid w:val="00FD0ED4"/>
    <w:rsid w:val="00FD0FF2"/>
    <w:rsid w:val="00FD1068"/>
    <w:rsid w:val="00FD167B"/>
    <w:rsid w:val="00FD182F"/>
    <w:rsid w:val="00FD189D"/>
    <w:rsid w:val="00FD1AC8"/>
    <w:rsid w:val="00FD2312"/>
    <w:rsid w:val="00FD2363"/>
    <w:rsid w:val="00FD26E3"/>
    <w:rsid w:val="00FD2CA8"/>
    <w:rsid w:val="00FD38C6"/>
    <w:rsid w:val="00FD396C"/>
    <w:rsid w:val="00FD3BB8"/>
    <w:rsid w:val="00FD46BB"/>
    <w:rsid w:val="00FD4C8C"/>
    <w:rsid w:val="00FD5132"/>
    <w:rsid w:val="00FD5307"/>
    <w:rsid w:val="00FD567C"/>
    <w:rsid w:val="00FD5762"/>
    <w:rsid w:val="00FD6A58"/>
    <w:rsid w:val="00FD71E0"/>
    <w:rsid w:val="00FD72AB"/>
    <w:rsid w:val="00FD74E2"/>
    <w:rsid w:val="00FD794E"/>
    <w:rsid w:val="00FE0432"/>
    <w:rsid w:val="00FE1334"/>
    <w:rsid w:val="00FE1636"/>
    <w:rsid w:val="00FE17FC"/>
    <w:rsid w:val="00FE188E"/>
    <w:rsid w:val="00FE1AE3"/>
    <w:rsid w:val="00FE22E2"/>
    <w:rsid w:val="00FE24CA"/>
    <w:rsid w:val="00FE3E5F"/>
    <w:rsid w:val="00FE4855"/>
    <w:rsid w:val="00FE496B"/>
    <w:rsid w:val="00FE49BF"/>
    <w:rsid w:val="00FE511C"/>
    <w:rsid w:val="00FE51B8"/>
    <w:rsid w:val="00FE5944"/>
    <w:rsid w:val="00FE5BF1"/>
    <w:rsid w:val="00FE79DC"/>
    <w:rsid w:val="00FE7C5F"/>
    <w:rsid w:val="00FF07B6"/>
    <w:rsid w:val="00FF0DAF"/>
    <w:rsid w:val="00FF0DB5"/>
    <w:rsid w:val="00FF0F47"/>
    <w:rsid w:val="00FF0F93"/>
    <w:rsid w:val="00FF1166"/>
    <w:rsid w:val="00FF19A5"/>
    <w:rsid w:val="00FF1D4F"/>
    <w:rsid w:val="00FF253A"/>
    <w:rsid w:val="00FF262F"/>
    <w:rsid w:val="00FF2D36"/>
    <w:rsid w:val="00FF325A"/>
    <w:rsid w:val="00FF3611"/>
    <w:rsid w:val="00FF3B4F"/>
    <w:rsid w:val="00FF4D17"/>
    <w:rsid w:val="00FF5A13"/>
    <w:rsid w:val="00FF5A36"/>
    <w:rsid w:val="00FF5E0D"/>
    <w:rsid w:val="00FF5E96"/>
    <w:rsid w:val="00FF5F2A"/>
    <w:rsid w:val="00FF61DF"/>
    <w:rsid w:val="00FF6B8F"/>
    <w:rsid w:val="00FF73CA"/>
    <w:rsid w:val="00FF7490"/>
    <w:rsid w:val="00FF75BA"/>
    <w:rsid w:val="00FF76A3"/>
    <w:rsid w:val="00FF7A6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45B9"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1021A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paragraph" w:styleId="Nagwek2">
    <w:name w:val="heading 2"/>
    <w:aliases w:val="l2,H2,h2,2,Chapter Title,Level 2"/>
    <w:basedOn w:val="Normalny"/>
    <w:next w:val="Normalny"/>
    <w:link w:val="Nagwek2Znak"/>
    <w:uiPriority w:val="99"/>
    <w:qFormat/>
    <w:rsid w:val="009E519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aliases w:val="l3,Level 1 - 1"/>
    <w:basedOn w:val="Normalny"/>
    <w:next w:val="Normalny"/>
    <w:link w:val="Nagwek3Znak"/>
    <w:qFormat/>
    <w:rsid w:val="009E519D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aliases w:val="Level 2 - a"/>
    <w:basedOn w:val="Normalny"/>
    <w:next w:val="Normalny"/>
    <w:link w:val="Nagwek4Znak"/>
    <w:qFormat/>
    <w:rsid w:val="005C16F9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16F9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74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C16F9"/>
    <w:pPr>
      <w:widowControl/>
      <w:suppressAutoHyphens w:val="0"/>
      <w:spacing w:before="240" w:after="60"/>
      <w:outlineLvl w:val="6"/>
    </w:pPr>
    <w:rPr>
      <w:rFonts w:eastAsia="Times New Roman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C16F9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16F9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5E14"/>
    <w:rPr>
      <w:b/>
      <w:i w:val="0"/>
      <w:sz w:val="24"/>
    </w:rPr>
  </w:style>
  <w:style w:type="character" w:customStyle="1" w:styleId="Domylnaczcionkaakapitu4">
    <w:name w:val="Domyślna czcionka akapitu4"/>
    <w:rsid w:val="00C75E14"/>
  </w:style>
  <w:style w:type="character" w:customStyle="1" w:styleId="Domylnaczcionkaakapitu3">
    <w:name w:val="Domyślna czcionka akapitu3"/>
    <w:rsid w:val="00C75E14"/>
  </w:style>
  <w:style w:type="character" w:customStyle="1" w:styleId="Absatz-Standardschriftart">
    <w:name w:val="Absatz-Standardschriftart"/>
    <w:rsid w:val="00C75E14"/>
  </w:style>
  <w:style w:type="character" w:customStyle="1" w:styleId="Domylnaczcionkaakapitu2">
    <w:name w:val="Domyślna czcionka akapitu2"/>
    <w:rsid w:val="00C75E14"/>
  </w:style>
  <w:style w:type="character" w:customStyle="1" w:styleId="Domylnaczcionkaakapitu1">
    <w:name w:val="Domyślna czcionka akapitu1"/>
    <w:rsid w:val="00C75E14"/>
  </w:style>
  <w:style w:type="character" w:customStyle="1" w:styleId="google-src-text">
    <w:name w:val="google-src-text"/>
    <w:basedOn w:val="Domylnaczcionkaakapitu1"/>
    <w:rsid w:val="00C75E14"/>
  </w:style>
  <w:style w:type="character" w:customStyle="1" w:styleId="Odwoaniedokomentarza1">
    <w:name w:val="Odwołanie do komentarza1"/>
    <w:rsid w:val="00C75E14"/>
    <w:rPr>
      <w:sz w:val="16"/>
      <w:szCs w:val="16"/>
    </w:rPr>
  </w:style>
  <w:style w:type="character" w:customStyle="1" w:styleId="TekstdymkaZnak">
    <w:name w:val="Tekst dymka Znak"/>
    <w:rsid w:val="00C75E14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sid w:val="00C75E14"/>
    <w:rPr>
      <w:b/>
      <w:i w:val="0"/>
      <w:sz w:val="24"/>
    </w:rPr>
  </w:style>
  <w:style w:type="character" w:customStyle="1" w:styleId="WW8Num7z0">
    <w:name w:val="WW8Num7z0"/>
    <w:rsid w:val="00C75E14"/>
    <w:rPr>
      <w:b/>
      <w:i w:val="0"/>
      <w:sz w:val="24"/>
    </w:rPr>
  </w:style>
  <w:style w:type="character" w:customStyle="1" w:styleId="TekstpodstawowyZnak">
    <w:name w:val="Tekst podstawowy Znak"/>
    <w:rsid w:val="00C75E1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C75E14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uiPriority w:val="99"/>
    <w:rsid w:val="00C75E14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C75E14"/>
    <w:pPr>
      <w:spacing w:after="120"/>
    </w:pPr>
    <w:rPr>
      <w:rFonts w:cs="Times New Roman"/>
      <w:lang w:val="x-none"/>
    </w:rPr>
  </w:style>
  <w:style w:type="character" w:customStyle="1" w:styleId="TekstpodstawowyZnak1">
    <w:name w:val="Tekst podstawowy Znak1"/>
    <w:link w:val="Tekstpodstawowy"/>
    <w:rsid w:val="00145135"/>
    <w:rPr>
      <w:rFonts w:eastAsia="Lucida Sans Unicode" w:cs="Calibri"/>
      <w:sz w:val="24"/>
      <w:szCs w:val="24"/>
      <w:lang w:eastAsia="ar-SA"/>
    </w:rPr>
  </w:style>
  <w:style w:type="paragraph" w:styleId="Lista">
    <w:name w:val="List"/>
    <w:basedOn w:val="Tekstpodstawowy"/>
    <w:rsid w:val="00C75E14"/>
    <w:rPr>
      <w:rFonts w:cs="Tahoma"/>
    </w:rPr>
  </w:style>
  <w:style w:type="paragraph" w:customStyle="1" w:styleId="Podpis4">
    <w:name w:val="Podpis4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5E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1"/>
    <w:uiPriority w:val="99"/>
    <w:rsid w:val="00C75E14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1">
    <w:name w:val="Nagłówek Znak1"/>
    <w:link w:val="Nagwek"/>
    <w:uiPriority w:val="99"/>
    <w:rsid w:val="0014513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C75E14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C75E1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link w:val="ZawartotabeliChar"/>
    <w:uiPriority w:val="99"/>
    <w:qFormat/>
    <w:rsid w:val="00C75E14"/>
    <w:pPr>
      <w:suppressLineNumbers/>
    </w:pPr>
    <w:rPr>
      <w:rFonts w:cs="Times New Roman"/>
      <w:lang w:val="x-none"/>
    </w:rPr>
  </w:style>
  <w:style w:type="paragraph" w:customStyle="1" w:styleId="Nagwektabeli">
    <w:name w:val="Nagłówek tabeli"/>
    <w:basedOn w:val="Zawartotabeli"/>
    <w:rsid w:val="00C75E1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2"/>
    <w:rsid w:val="00C75E14"/>
    <w:rPr>
      <w:rFonts w:ascii="Tahoma" w:hAnsi="Tahoma" w:cs="Times New Roman"/>
      <w:sz w:val="16"/>
      <w:szCs w:val="16"/>
      <w:lang w:val="x-none"/>
    </w:rPr>
  </w:style>
  <w:style w:type="character" w:customStyle="1" w:styleId="TekstdymkaZnak2">
    <w:name w:val="Tekst dymka Znak2"/>
    <w:link w:val="Tekstdymka"/>
    <w:uiPriority w:val="99"/>
    <w:rsid w:val="00145135"/>
    <w:rPr>
      <w:rFonts w:ascii="Tahoma" w:eastAsia="Lucida Sans Unicode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A64D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45135"/>
    <w:rPr>
      <w:rFonts w:eastAsia="Lucida Sans Unicode" w:cs="Calibri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A23648"/>
  </w:style>
  <w:style w:type="character" w:styleId="Odwoaniedokomentarza">
    <w:name w:val="annotation reference"/>
    <w:uiPriority w:val="99"/>
    <w:rsid w:val="007C7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70C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0C7"/>
    <w:rPr>
      <w:rFonts w:eastAsia="Lucida Sans Unicode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C70C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C70C7"/>
    <w:rPr>
      <w:rFonts w:eastAsia="Lucida Sans Unicode" w:cs="Calibri"/>
      <w:b/>
      <w:bCs/>
      <w:lang w:eastAsia="ar-SA"/>
    </w:rPr>
  </w:style>
  <w:style w:type="character" w:styleId="Hipercze">
    <w:name w:val="Hyperlink"/>
    <w:rsid w:val="00D601C9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4DF9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45135"/>
    <w:rPr>
      <w:rFonts w:eastAsia="Lucida Sans Unicode" w:cs="Calibri"/>
      <w:lang w:eastAsia="ar-SA"/>
    </w:rPr>
  </w:style>
  <w:style w:type="character" w:styleId="Odwoanieprzypisudolnego">
    <w:name w:val="footnote reference"/>
    <w:rsid w:val="00C14DF9"/>
    <w:rPr>
      <w:vertAlign w:val="superscript"/>
    </w:rPr>
  </w:style>
  <w:style w:type="paragraph" w:customStyle="1" w:styleId="Tekstpodstawowy21">
    <w:name w:val="Tekst podstawowy 21"/>
    <w:basedOn w:val="Normalny"/>
    <w:rsid w:val="007635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018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4018C"/>
    <w:rPr>
      <w:rFonts w:eastAsia="Lucida Sans Unicode" w:cs="Calibri"/>
      <w:lang w:eastAsia="ar-SA"/>
    </w:rPr>
  </w:style>
  <w:style w:type="character" w:styleId="Odwoanieprzypisukocowego">
    <w:name w:val="endnote reference"/>
    <w:uiPriority w:val="99"/>
    <w:unhideWhenUsed/>
    <w:rsid w:val="0004018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82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282AA7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2AA7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D67BE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rsid w:val="00D67BE8"/>
    <w:rPr>
      <w:rFonts w:eastAsia="Lucida Sans Unicode" w:cs="Calibri"/>
      <w:sz w:val="24"/>
      <w:szCs w:val="24"/>
      <w:lang w:eastAsia="ar-SA"/>
    </w:rPr>
  </w:style>
  <w:style w:type="paragraph" w:customStyle="1" w:styleId="pqiText">
    <w:name w:val="pqiText"/>
    <w:rsid w:val="007E4963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ZnakZnakZnakZnak">
    <w:name w:val="Znak Znak Znak Znak"/>
    <w:basedOn w:val="Normalny"/>
    <w:rsid w:val="00800F9A"/>
    <w:pPr>
      <w:widowControl/>
      <w:suppressAutoHyphens w:val="0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0F9A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AA6B2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Heading">
    <w:name w:val="Table Heading"/>
    <w:basedOn w:val="Normalny"/>
    <w:rsid w:val="001021AC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9E519D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Listapunktowana2">
    <w:name w:val="List Bullet 2"/>
    <w:basedOn w:val="Normalny"/>
    <w:autoRedefine/>
    <w:rsid w:val="00310CA5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9E519D"/>
    <w:pPr>
      <w:widowControl/>
      <w:suppressAutoHyphens w:val="0"/>
      <w:spacing w:after="120" w:line="480" w:lineRule="auto"/>
    </w:pPr>
    <w:rPr>
      <w:rFonts w:eastAsia="Times New Roman" w:cs="Times New Roman"/>
      <w:lang w:val="x-none" w:eastAsia="x-none"/>
    </w:rPr>
  </w:style>
  <w:style w:type="paragraph" w:customStyle="1" w:styleId="Normal">
    <w:name w:val="Normal+"/>
    <w:basedOn w:val="Normalny"/>
    <w:rsid w:val="009E519D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E519D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7144A3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DF247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82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B91735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91735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16088F"/>
    <w:pPr>
      <w:spacing w:after="120"/>
      <w:ind w:left="283"/>
      <w:contextualSpacing/>
    </w:pPr>
  </w:style>
  <w:style w:type="paragraph" w:styleId="Lista2">
    <w:name w:val="List 2"/>
    <w:basedOn w:val="Normalny"/>
    <w:rsid w:val="0016088F"/>
    <w:pPr>
      <w:ind w:left="566" w:hanging="283"/>
      <w:contextualSpacing/>
    </w:pPr>
  </w:style>
  <w:style w:type="paragraph" w:styleId="Lista-kontynuacja2">
    <w:name w:val="List Continue 2"/>
    <w:basedOn w:val="Normalny"/>
    <w:rsid w:val="0016088F"/>
    <w:pPr>
      <w:spacing w:after="120"/>
      <w:ind w:left="566"/>
      <w:contextualSpacing/>
    </w:pPr>
  </w:style>
  <w:style w:type="paragraph" w:styleId="Lista3">
    <w:name w:val="List 3"/>
    <w:basedOn w:val="Normalny"/>
    <w:rsid w:val="0016088F"/>
    <w:pPr>
      <w:ind w:left="849" w:hanging="283"/>
      <w:contextualSpacing/>
    </w:pPr>
  </w:style>
  <w:style w:type="paragraph" w:styleId="Lista-kontynuacja3">
    <w:name w:val="List Continue 3"/>
    <w:basedOn w:val="Normalny"/>
    <w:rsid w:val="0016088F"/>
    <w:pPr>
      <w:spacing w:after="120"/>
      <w:ind w:left="849"/>
      <w:contextualSpacing/>
    </w:pPr>
  </w:style>
  <w:style w:type="paragraph" w:styleId="Tytu">
    <w:name w:val="Title"/>
    <w:basedOn w:val="Normalny"/>
    <w:link w:val="TytuZnak"/>
    <w:uiPriority w:val="99"/>
    <w:qFormat/>
    <w:rsid w:val="0016088F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6088F"/>
    <w:rPr>
      <w:b/>
      <w:bCs/>
      <w:sz w:val="24"/>
      <w:szCs w:val="24"/>
    </w:rPr>
  </w:style>
  <w:style w:type="paragraph" w:customStyle="1" w:styleId="Paragraf">
    <w:name w:val="Paragraf"/>
    <w:rsid w:val="0016088F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umowa1txt">
    <w:name w:val="umowa 1.txt"/>
    <w:rsid w:val="0016088F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character" w:customStyle="1" w:styleId="Nagwek6Znak">
    <w:name w:val="Nagłówek 6 Znak"/>
    <w:link w:val="Nagwek6"/>
    <w:rsid w:val="00A07439"/>
    <w:rPr>
      <w:rFonts w:ascii="Calibri" w:hAnsi="Calibri"/>
      <w:b/>
      <w:bCs/>
      <w:sz w:val="22"/>
      <w:szCs w:val="22"/>
      <w:lang w:eastAsia="ar-SA"/>
    </w:rPr>
  </w:style>
  <w:style w:type="paragraph" w:customStyle="1" w:styleId="tytu0">
    <w:name w:val="tytuł"/>
    <w:basedOn w:val="Normalny"/>
    <w:next w:val="Normalny"/>
    <w:autoRedefine/>
    <w:rsid w:val="00B75DDA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0B73"/>
  </w:style>
  <w:style w:type="character" w:styleId="Pogrubienie">
    <w:name w:val="Strong"/>
    <w:uiPriority w:val="22"/>
    <w:qFormat/>
    <w:rsid w:val="0032429C"/>
    <w:rPr>
      <w:b/>
      <w:bCs/>
    </w:rPr>
  </w:style>
  <w:style w:type="character" w:customStyle="1" w:styleId="Tekstpodstawowy3Znak">
    <w:name w:val="Tekst podstawowy 3 Znak"/>
    <w:link w:val="Tekstpodstawowy3"/>
    <w:rsid w:val="00DC58B5"/>
    <w:rPr>
      <w:sz w:val="16"/>
      <w:szCs w:val="16"/>
    </w:rPr>
  </w:style>
  <w:style w:type="character" w:customStyle="1" w:styleId="ZawartotabeliChar">
    <w:name w:val="Zawartość tabeli Char"/>
    <w:link w:val="Zawartotabeli"/>
    <w:uiPriority w:val="99"/>
    <w:rsid w:val="00072450"/>
    <w:rPr>
      <w:rFonts w:eastAsia="Lucida Sans Unicode" w:cs="Calibri"/>
      <w:sz w:val="24"/>
      <w:szCs w:val="24"/>
      <w:lang w:eastAsia="ar-SA"/>
    </w:rPr>
  </w:style>
  <w:style w:type="character" w:customStyle="1" w:styleId="text1">
    <w:name w:val="text1"/>
    <w:rsid w:val="00654847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A0061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D9359D"/>
    <w:rPr>
      <w:rFonts w:eastAsia="Lucida Sans Unicode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B5C0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rsid w:val="002B5C02"/>
    <w:rPr>
      <w:rFonts w:eastAsia="Lucida Sans Unicode" w:cs="Calibri"/>
      <w:sz w:val="24"/>
      <w:szCs w:val="24"/>
      <w:lang w:eastAsia="ar-SA"/>
    </w:rPr>
  </w:style>
  <w:style w:type="paragraph" w:customStyle="1" w:styleId="DZPNaglowek2">
    <w:name w:val="DZPNaglowek 2"/>
    <w:basedOn w:val="Normalny"/>
    <w:rsid w:val="00A3718D"/>
    <w:pPr>
      <w:widowControl/>
      <w:numPr>
        <w:numId w:val="6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32F63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DC447C"/>
    <w:rPr>
      <w:color w:val="800080"/>
      <w:u w:val="single"/>
    </w:rPr>
  </w:style>
  <w:style w:type="paragraph" w:customStyle="1" w:styleId="Style31">
    <w:name w:val="Style31"/>
    <w:basedOn w:val="Normalny"/>
    <w:rsid w:val="00807691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1A1C33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38">
    <w:name w:val="Font Style138"/>
    <w:uiPriority w:val="99"/>
    <w:rsid w:val="00A2127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212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character" w:customStyle="1" w:styleId="FontStyle12">
    <w:name w:val="Font Style12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2127C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A2127C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link w:val="Nagwek1"/>
    <w:uiPriority w:val="9"/>
    <w:rsid w:val="00A2127C"/>
    <w:rPr>
      <w:b/>
      <w:sz w:val="24"/>
    </w:rPr>
  </w:style>
  <w:style w:type="character" w:customStyle="1" w:styleId="Nagwek2Znak">
    <w:name w:val="Nagłówek 2 Znak"/>
    <w:aliases w:val="l2 Znak1,H2 Znak1,h2 Znak1,2 Znak,Chapter Title Znak,Level 2 Znak"/>
    <w:link w:val="Nagwek2"/>
    <w:uiPriority w:val="99"/>
    <w:rsid w:val="00A2127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unhideWhenUsed/>
    <w:rsid w:val="00A2127C"/>
  </w:style>
  <w:style w:type="character" w:customStyle="1" w:styleId="tekstdokbold">
    <w:name w:val="tekst dok. bold"/>
    <w:rsid w:val="00A2127C"/>
    <w:rPr>
      <w:b/>
    </w:rPr>
  </w:style>
  <w:style w:type="paragraph" w:customStyle="1" w:styleId="PunktNumerowany">
    <w:name w:val="Punkt Numerowany"/>
    <w:basedOn w:val="Normalny"/>
    <w:rsid w:val="00A2127C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A2127C"/>
    <w:pPr>
      <w:tabs>
        <w:tab w:val="clear" w:pos="-206"/>
      </w:tabs>
      <w:spacing w:before="0"/>
      <w:ind w:left="357" w:firstLine="0"/>
    </w:pPr>
  </w:style>
  <w:style w:type="character" w:customStyle="1" w:styleId="Tekstpodstawowy2Znak">
    <w:name w:val="Tekst podstawowy 2 Znak"/>
    <w:link w:val="Tekstpodstawowy2"/>
    <w:rsid w:val="00A2127C"/>
    <w:rPr>
      <w:sz w:val="24"/>
      <w:szCs w:val="24"/>
    </w:rPr>
  </w:style>
  <w:style w:type="paragraph" w:customStyle="1" w:styleId="wt-listawielopoziomowa">
    <w:name w:val="wt-lista_wielopoziomowa"/>
    <w:basedOn w:val="Normalny"/>
    <w:rsid w:val="00A2127C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character" w:customStyle="1" w:styleId="FontStyle15">
    <w:name w:val="Font Style15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A2127C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A2127C"/>
  </w:style>
  <w:style w:type="character" w:styleId="Uwydatnienie">
    <w:name w:val="Emphasis"/>
    <w:uiPriority w:val="20"/>
    <w:qFormat/>
    <w:rsid w:val="00A2127C"/>
    <w:rPr>
      <w:i/>
      <w:iCs/>
    </w:rPr>
  </w:style>
  <w:style w:type="character" w:customStyle="1" w:styleId="apple-converted-space">
    <w:name w:val="apple-converted-space"/>
    <w:rsid w:val="00A2127C"/>
  </w:style>
  <w:style w:type="paragraph" w:customStyle="1" w:styleId="Style9">
    <w:name w:val="Style9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272815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27281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l3 Znak,Level 1 - 1 Znak"/>
    <w:link w:val="Nagwek3"/>
    <w:rsid w:val="00272815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link w:val="Nagwek4"/>
    <w:rsid w:val="005C16F9"/>
    <w:rPr>
      <w:rFonts w:ascii="Arial" w:hAnsi="Arial"/>
      <w:b/>
      <w:i/>
      <w:sz w:val="38"/>
      <w:u w:val="single"/>
    </w:rPr>
  </w:style>
  <w:style w:type="character" w:customStyle="1" w:styleId="Nagwek5Znak">
    <w:name w:val="Nagłówek 5 Znak"/>
    <w:link w:val="Nagwek5"/>
    <w:uiPriority w:val="99"/>
    <w:rsid w:val="005C16F9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5C16F9"/>
    <w:rPr>
      <w:sz w:val="24"/>
      <w:szCs w:val="24"/>
    </w:rPr>
  </w:style>
  <w:style w:type="character" w:customStyle="1" w:styleId="Nagwek8Znak">
    <w:name w:val="Nagłówek 8 Znak"/>
    <w:link w:val="Nagwek8"/>
    <w:rsid w:val="005C16F9"/>
    <w:rPr>
      <w:rFonts w:ascii="Arial" w:hAnsi="Arial"/>
      <w:b/>
      <w:i/>
      <w:sz w:val="28"/>
    </w:rPr>
  </w:style>
  <w:style w:type="character" w:customStyle="1" w:styleId="Nagwek9Znak">
    <w:name w:val="Nagłówek 9 Znak"/>
    <w:link w:val="Nagwek9"/>
    <w:rsid w:val="005C16F9"/>
    <w:rPr>
      <w:rFonts w:ascii="Arial" w:hAnsi="Arial"/>
      <w:b/>
      <w:i/>
      <w:sz w:val="30"/>
    </w:rPr>
  </w:style>
  <w:style w:type="paragraph" w:customStyle="1" w:styleId="Akapitzlist2">
    <w:name w:val="Akapit z listą2"/>
    <w:basedOn w:val="Normalny"/>
    <w:rsid w:val="005C16F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5C16F9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6F9"/>
    <w:rPr>
      <w:sz w:val="16"/>
      <w:szCs w:val="16"/>
    </w:rPr>
  </w:style>
  <w:style w:type="paragraph" w:customStyle="1" w:styleId="tekstdokumentu">
    <w:name w:val="tekst dokumentu"/>
    <w:basedOn w:val="Normalny"/>
    <w:autoRedefine/>
    <w:rsid w:val="005C16F9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6F9"/>
    <w:pPr>
      <w:widowControl/>
      <w:suppressAutoHyphens w:val="0"/>
      <w:jc w:val="right"/>
    </w:pPr>
    <w:rPr>
      <w:rFonts w:eastAsia="Times New Roman" w:cs="Times New Roman"/>
      <w:b/>
      <w:szCs w:val="20"/>
      <w:lang w:val="x-none" w:eastAsia="x-none"/>
    </w:rPr>
  </w:style>
  <w:style w:type="character" w:customStyle="1" w:styleId="PodtytuZnak">
    <w:name w:val="Podtytuł Znak"/>
    <w:link w:val="Podtytu"/>
    <w:rsid w:val="005C16F9"/>
    <w:rPr>
      <w:b/>
      <w:sz w:val="24"/>
    </w:rPr>
  </w:style>
  <w:style w:type="paragraph" w:styleId="Spistreci1">
    <w:name w:val="toc 1"/>
    <w:basedOn w:val="Normalny"/>
    <w:next w:val="Normalny"/>
    <w:autoRedefine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rsid w:val="005C16F9"/>
    <w:pPr>
      <w:widowControl/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rsid w:val="005C16F9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customStyle="1" w:styleId="Standardnumerowany">
    <w:name w:val="Standard numerowany"/>
    <w:basedOn w:val="Normalny"/>
    <w:rsid w:val="005C16F9"/>
    <w:pPr>
      <w:numPr>
        <w:numId w:val="12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5C16F9"/>
    <w:pPr>
      <w:numPr>
        <w:numId w:val="11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a">
    <w:basedOn w:val="Normalny"/>
    <w:next w:val="Mapadokumentu"/>
    <w:link w:val="PlandokumentuZnak"/>
    <w:rsid w:val="005C16F9"/>
    <w:pPr>
      <w:shd w:val="clear" w:color="auto" w:fill="000080"/>
    </w:pPr>
    <w:rPr>
      <w:rFonts w:ascii="Tahoma" w:hAnsi="Tahoma" w:cs="Times New Roman"/>
      <w:sz w:val="20"/>
      <w:szCs w:val="20"/>
      <w:lang w:val="x-none"/>
    </w:rPr>
  </w:style>
  <w:style w:type="character" w:customStyle="1" w:styleId="PlandokumentuZnak">
    <w:name w:val="Plan dokumentu Znak"/>
    <w:link w:val="a"/>
    <w:rsid w:val="005C16F9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5C16F9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5C16F9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5C16F9"/>
  </w:style>
  <w:style w:type="paragraph" w:customStyle="1" w:styleId="Beznumeru">
    <w:name w:val="Bez numeru"/>
    <w:basedOn w:val="Normalny"/>
    <w:rsid w:val="005C16F9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5C16F9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5C16F9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wylicz-">
    <w:name w:val="wylicz -"/>
    <w:basedOn w:val="Zwykytekst"/>
    <w:rsid w:val="005C16F9"/>
    <w:pPr>
      <w:numPr>
        <w:numId w:val="3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5C16F9"/>
    <w:pPr>
      <w:widowControl/>
      <w:numPr>
        <w:numId w:val="4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5C16F9"/>
    <w:pPr>
      <w:widowControl/>
      <w:numPr>
        <w:numId w:val="13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umerowanie">
    <w:name w:val="numerowanie"/>
    <w:basedOn w:val="podstawa"/>
    <w:rsid w:val="005C16F9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5C16F9"/>
    <w:pPr>
      <w:widowControl/>
      <w:numPr>
        <w:numId w:val="1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5C16F9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5C16F9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5C16F9"/>
    <w:pPr>
      <w:numPr>
        <w:numId w:val="2"/>
      </w:numPr>
      <w:jc w:val="left"/>
    </w:pPr>
  </w:style>
  <w:style w:type="paragraph" w:customStyle="1" w:styleId="dan">
    <w:name w:val="dan"/>
    <w:basedOn w:val="Normalny"/>
    <w:rsid w:val="005C16F9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5C16F9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5C16F9"/>
    <w:pPr>
      <w:widowControl/>
      <w:numPr>
        <w:numId w:val="1"/>
      </w:numPr>
      <w:tabs>
        <w:tab w:val="num" w:pos="420"/>
        <w:tab w:val="num" w:pos="1418"/>
      </w:tabs>
      <w:suppressAutoHyphens w:val="0"/>
      <w:spacing w:line="120" w:lineRule="atLeast"/>
      <w:ind w:left="1418" w:hanging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5C16F9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5C16F9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5C16F9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xl45">
    <w:name w:val="xl45"/>
    <w:basedOn w:val="Normalny"/>
    <w:rsid w:val="005C16F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C16F9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5C16F9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5C16F9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5C16F9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5C16F9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5C16F9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Pytanie">
    <w:name w:val="Pytanie"/>
    <w:basedOn w:val="Normalny"/>
    <w:rsid w:val="005C16F9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5C16F9"/>
    <w:pPr>
      <w:widowControl/>
      <w:suppressAutoHyphens w:val="0"/>
      <w:spacing w:before="100" w:after="100"/>
      <w:ind w:left="360" w:right="360"/>
    </w:pPr>
    <w:rPr>
      <w:rFonts w:eastAsia="Times New Roman" w:cs="Times New Roman"/>
      <w:snapToGrid w:val="0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5C16F9"/>
    <w:pPr>
      <w:widowControl/>
      <w:numPr>
        <w:numId w:val="16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5C16F9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C16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JWJcomment">
    <w:name w:val="JWJ comment"/>
    <w:basedOn w:val="Normalny"/>
    <w:rsid w:val="005C16F9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styleId="Legenda">
    <w:name w:val="caption"/>
    <w:basedOn w:val="Normalny"/>
    <w:next w:val="Normalny"/>
    <w:qFormat/>
    <w:rsid w:val="005C16F9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customStyle="1" w:styleId="Pozycje">
    <w:name w:val="Pozycje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5C16F9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5C16F9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5C16F9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5C16F9"/>
    <w:pPr>
      <w:pageBreakBefore/>
      <w:numPr>
        <w:numId w:val="17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5C16F9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5C16F9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5C16F9"/>
    <w:pPr>
      <w:widowControl/>
      <w:ind w:left="360"/>
      <w:jc w:val="both"/>
    </w:pPr>
    <w:rPr>
      <w:rFonts w:eastAsia="Times New Roman"/>
      <w:szCs w:val="20"/>
    </w:rPr>
  </w:style>
  <w:style w:type="character" w:customStyle="1" w:styleId="gen">
    <w:name w:val="gen"/>
    <w:rsid w:val="005C16F9"/>
  </w:style>
  <w:style w:type="character" w:customStyle="1" w:styleId="gensmall">
    <w:name w:val="gensmall"/>
    <w:rsid w:val="005C16F9"/>
  </w:style>
  <w:style w:type="character" w:customStyle="1" w:styleId="postbody">
    <w:name w:val="postbody"/>
    <w:rsid w:val="005C16F9"/>
  </w:style>
  <w:style w:type="character" w:customStyle="1" w:styleId="Nagwek2Znak1">
    <w:name w:val="Nagłówek 2 Znak1"/>
    <w:aliases w:val="l2 Znak,H2 Znak,h2 Znak"/>
    <w:rsid w:val="005C16F9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5C16F9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5C16F9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character" w:customStyle="1" w:styleId="normal1">
    <w:name w:val="normal1"/>
    <w:rsid w:val="005C16F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5C16F9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C16F9"/>
    <w:rPr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5C1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5C16F9"/>
    <w:rPr>
      <w:rFonts w:ascii="Courier New" w:hAnsi="Courier New" w:cs="Courier New"/>
    </w:rPr>
  </w:style>
  <w:style w:type="paragraph" w:customStyle="1" w:styleId="Standardowy10">
    <w:name w:val="Standardowy.10"/>
    <w:basedOn w:val="Normalny"/>
    <w:rsid w:val="005C16F9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5C16F9"/>
  </w:style>
  <w:style w:type="table" w:customStyle="1" w:styleId="Tabela-Siatka1">
    <w:name w:val="Tabela - Siatka1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C16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numbering" w:customStyle="1" w:styleId="Bezlisty2">
    <w:name w:val="Bez listy2"/>
    <w:next w:val="Bezlisty"/>
    <w:semiHidden/>
    <w:rsid w:val="005C16F9"/>
  </w:style>
  <w:style w:type="table" w:customStyle="1" w:styleId="Tabela-Siatka2">
    <w:name w:val="Tabela - Siatka2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5C16F9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5C16F9"/>
    <w:pPr>
      <w:widowControl/>
      <w:numPr>
        <w:ilvl w:val="1"/>
        <w:numId w:val="2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5C16F9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5C16F9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5C16F9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5C16F9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5C16F9"/>
    <w:pPr>
      <w:widowControl/>
      <w:numPr>
        <w:ilvl w:val="8"/>
        <w:numId w:val="2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5C16F9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5C16F9"/>
    <w:pPr>
      <w:widowControl/>
      <w:numPr>
        <w:numId w:val="18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5C16F9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5C16F9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5C16F9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5C16F9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5C16F9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5C16F9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5C16F9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5C16F9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5C16F9"/>
    <w:pPr>
      <w:spacing w:before="160"/>
      <w:ind w:left="1701"/>
      <w:jc w:val="both"/>
    </w:pPr>
    <w:rPr>
      <w:sz w:val="22"/>
      <w:szCs w:val="22"/>
    </w:rPr>
  </w:style>
  <w:style w:type="table" w:styleId="redniecieniowanie2akcent4">
    <w:name w:val="Medium Shading 2 Accent 4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5C16F9"/>
    <w:pPr>
      <w:spacing w:before="60" w:after="60"/>
      <w:ind w:left="426" w:hanging="284"/>
      <w:jc w:val="both"/>
    </w:pPr>
    <w:rPr>
      <w:sz w:val="24"/>
      <w:szCs w:val="24"/>
    </w:rPr>
  </w:style>
  <w:style w:type="table" w:styleId="redniecieniowanie2akcent2">
    <w:name w:val="Medium Shading 2 Accent 2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5C16F9"/>
  </w:style>
  <w:style w:type="paragraph" w:customStyle="1" w:styleId="Tekstpodstawowy310">
    <w:name w:val="Tekst podstawowy 31"/>
    <w:basedOn w:val="Normalny"/>
    <w:uiPriority w:val="99"/>
    <w:rsid w:val="005C16F9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5C16F9"/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5C16F9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5C16F9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EF2D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7E0359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6D0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6D0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890A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0">
    <w:name w:val="Tekst podstawowy 22"/>
    <w:basedOn w:val="Normalny"/>
    <w:rsid w:val="00890A21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890A2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90A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890A21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32471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32471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4C121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4C121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4C121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character" w:customStyle="1" w:styleId="FontStyle62">
    <w:name w:val="Font Style62"/>
    <w:rsid w:val="004C1210"/>
    <w:rPr>
      <w:rFonts w:ascii="Constantia" w:hAnsi="Constantia" w:cs="Constantia"/>
      <w:b/>
      <w:bCs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0A09"/>
  </w:style>
  <w:style w:type="table" w:customStyle="1" w:styleId="Tabela-Siatka6">
    <w:name w:val="Tabela - Siatka6"/>
    <w:basedOn w:val="Standardowy"/>
    <w:next w:val="Tabela-Siatka"/>
    <w:rsid w:val="0020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00A09"/>
    <w:pPr>
      <w:suppressAutoHyphens w:val="0"/>
      <w:autoSpaceDE w:val="0"/>
      <w:autoSpaceDN w:val="0"/>
      <w:adjustRightInd w:val="0"/>
    </w:pPr>
    <w:rPr>
      <w:rFonts w:eastAsia="Times New Roman" w:cs="Times New Roman"/>
      <w:lang w:eastAsia="pl-PL"/>
    </w:rPr>
  </w:style>
  <w:style w:type="paragraph" w:customStyle="1" w:styleId="ZnakCharCharZnak">
    <w:name w:val="Znak Char Char Znak"/>
    <w:basedOn w:val="Normalny"/>
    <w:rsid w:val="00200A09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lang w:eastAsia="pl-PL"/>
    </w:rPr>
  </w:style>
  <w:style w:type="paragraph" w:customStyle="1" w:styleId="Style2">
    <w:name w:val="Style2"/>
    <w:basedOn w:val="Normalny"/>
    <w:uiPriority w:val="99"/>
    <w:rsid w:val="00200A09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00A09"/>
    <w:pPr>
      <w:widowControl/>
      <w:suppressAutoHyphens w:val="0"/>
      <w:ind w:firstLine="210"/>
    </w:pPr>
    <w:rPr>
      <w:rFonts w:eastAsia="Times New Roman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0A09"/>
    <w:rPr>
      <w:rFonts w:eastAsia="Lucida Sans Unicode" w:cs="Calibri"/>
      <w:sz w:val="24"/>
      <w:szCs w:val="24"/>
      <w:lang w:eastAsia="ar-SA"/>
    </w:rPr>
  </w:style>
  <w:style w:type="character" w:customStyle="1" w:styleId="FontStyle37">
    <w:name w:val="Font Style37"/>
    <w:uiPriority w:val="99"/>
    <w:rsid w:val="00200A09"/>
    <w:rPr>
      <w:rFonts w:ascii="Cambria" w:hAnsi="Cambria" w:hint="default"/>
    </w:rPr>
  </w:style>
  <w:style w:type="paragraph" w:customStyle="1" w:styleId="Style12">
    <w:name w:val="Style12"/>
    <w:basedOn w:val="Normalny"/>
    <w:uiPriority w:val="99"/>
    <w:rsid w:val="00200A09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lang w:eastAsia="pl-PL"/>
    </w:rPr>
  </w:style>
  <w:style w:type="paragraph" w:customStyle="1" w:styleId="Style15">
    <w:name w:val="Style15"/>
    <w:basedOn w:val="Normalny"/>
    <w:uiPriority w:val="99"/>
    <w:rsid w:val="00200A09"/>
    <w:pPr>
      <w:suppressAutoHyphens w:val="0"/>
      <w:autoSpaceDE w:val="0"/>
      <w:autoSpaceDN w:val="0"/>
      <w:adjustRightInd w:val="0"/>
      <w:spacing w:line="275" w:lineRule="exact"/>
      <w:ind w:hanging="278"/>
      <w:jc w:val="both"/>
    </w:pPr>
    <w:rPr>
      <w:rFonts w:eastAsia="Times New Roman" w:cs="Times New Roman"/>
      <w:lang w:eastAsia="pl-PL"/>
    </w:rPr>
  </w:style>
  <w:style w:type="paragraph" w:customStyle="1" w:styleId="1">
    <w:name w:val="1."/>
    <w:basedOn w:val="Normalny"/>
    <w:rsid w:val="00200A09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59"/>
    <w:rsid w:val="00C36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5BC8"/>
  </w:style>
  <w:style w:type="character" w:customStyle="1" w:styleId="tabulatory">
    <w:name w:val="tabulatory"/>
    <w:rsid w:val="00025BC8"/>
  </w:style>
  <w:style w:type="character" w:customStyle="1" w:styleId="Teksttreci">
    <w:name w:val="Tekst treści_"/>
    <w:link w:val="Teksttreci0"/>
    <w:rsid w:val="00025BC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BC8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pl-PL"/>
    </w:rPr>
  </w:style>
  <w:style w:type="character" w:customStyle="1" w:styleId="Stopka5">
    <w:name w:val="Stopka (5)_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50">
    <w:name w:val="Stopka (5)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2">
    <w:name w:val="Tekst treści (2)_"/>
    <w:link w:val="Teksttreci20"/>
    <w:rsid w:val="00025BC8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_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0">
    <w:name w:val="Nagłówek #9_"/>
    <w:link w:val="Nagwek91"/>
    <w:rsid w:val="00025BC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025BC8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025BC8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025BC8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pl-PL"/>
    </w:rPr>
  </w:style>
  <w:style w:type="paragraph" w:customStyle="1" w:styleId="Nagwek91">
    <w:name w:val="Nagłówek #9"/>
    <w:basedOn w:val="Normalny"/>
    <w:link w:val="Nagwek90"/>
    <w:rsid w:val="00025BC8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pl-PL"/>
    </w:rPr>
  </w:style>
  <w:style w:type="character" w:customStyle="1" w:styleId="Nagweklubstopka9pt">
    <w:name w:val="Nagłówek lub stopka + 9 pt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23ptKursywaOdstpy-4pt">
    <w:name w:val="Nagłówek lub stopka + 23 pt;Kursywa;Odstępy -4 pt"/>
    <w:rsid w:val="00025B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pl-PL"/>
    </w:rPr>
  </w:style>
  <w:style w:type="character" w:customStyle="1" w:styleId="Teksttreci18Exact">
    <w:name w:val="Tekst treści (18) Exact"/>
    <w:link w:val="Teksttreci18"/>
    <w:rsid w:val="00025BC8"/>
    <w:rPr>
      <w:rFonts w:ascii="Sylfaen" w:eastAsia="Sylfaen" w:hAnsi="Sylfaen" w:cs="Sylfaen"/>
      <w:i/>
      <w:iCs/>
      <w:sz w:val="42"/>
      <w:szCs w:val="42"/>
      <w:shd w:val="clear" w:color="auto" w:fill="FFFFFF"/>
    </w:rPr>
  </w:style>
  <w:style w:type="paragraph" w:customStyle="1" w:styleId="Teksttreci18">
    <w:name w:val="Tekst treści (18)"/>
    <w:basedOn w:val="Normalny"/>
    <w:link w:val="Teksttreci18Exact"/>
    <w:rsid w:val="00025BC8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i/>
      <w:iCs/>
      <w:sz w:val="42"/>
      <w:szCs w:val="42"/>
      <w:lang w:eastAsia="pl-PL"/>
    </w:rPr>
  </w:style>
  <w:style w:type="table" w:customStyle="1" w:styleId="Tabela-Siatka8">
    <w:name w:val="Tabela - Siatka8"/>
    <w:basedOn w:val="Standardowy"/>
    <w:next w:val="Tabela-Siatka"/>
    <w:rsid w:val="0002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CC53FD"/>
  </w:style>
  <w:style w:type="table" w:customStyle="1" w:styleId="Tabela-Siatka9">
    <w:name w:val="Tabela - Siatka9"/>
    <w:basedOn w:val="Standardowy"/>
    <w:next w:val="Tabela-Siatka"/>
    <w:rsid w:val="00CC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ZnakZnak">
    <w:name w:val="Znak Znak5 Znak Znak Znak Znak"/>
    <w:basedOn w:val="Normalny"/>
    <w:rsid w:val="009C3B42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customStyle="1" w:styleId="NormalN">
    <w:name w:val="Normal N"/>
    <w:basedOn w:val="Normalny"/>
    <w:link w:val="NormalNChar"/>
    <w:qFormat/>
    <w:rsid w:val="003832A8"/>
    <w:pPr>
      <w:widowControl/>
      <w:numPr>
        <w:numId w:val="30"/>
      </w:numPr>
      <w:suppressAutoHyphens w:val="0"/>
      <w:spacing w:before="60" w:after="40"/>
      <w:jc w:val="both"/>
    </w:pPr>
    <w:rPr>
      <w:rFonts w:ascii="Calibri" w:eastAsia="Calibri" w:hAnsi="Calibri" w:cs="Times New Roman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3832A8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qFormat/>
    <w:rsid w:val="003832A8"/>
    <w:pPr>
      <w:numPr>
        <w:numId w:val="0"/>
      </w:numPr>
    </w:pPr>
  </w:style>
  <w:style w:type="character" w:customStyle="1" w:styleId="NormalNNChar">
    <w:name w:val="Normal NN Char"/>
    <w:link w:val="NormalNN"/>
    <w:rsid w:val="003832A8"/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footnote">
    <w:name w:val="footnote"/>
    <w:rsid w:val="006B5826"/>
  </w:style>
  <w:style w:type="character" w:customStyle="1" w:styleId="AkapitzlistZnak">
    <w:name w:val="Akapit z listą Znak"/>
    <w:link w:val="Akapitzlist"/>
    <w:uiPriority w:val="34"/>
    <w:rsid w:val="007A0B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45B9"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1021A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paragraph" w:styleId="Nagwek2">
    <w:name w:val="heading 2"/>
    <w:aliases w:val="l2,H2,h2,2,Chapter Title,Level 2"/>
    <w:basedOn w:val="Normalny"/>
    <w:next w:val="Normalny"/>
    <w:link w:val="Nagwek2Znak"/>
    <w:uiPriority w:val="99"/>
    <w:qFormat/>
    <w:rsid w:val="009E519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aliases w:val="l3,Level 1 - 1"/>
    <w:basedOn w:val="Normalny"/>
    <w:next w:val="Normalny"/>
    <w:link w:val="Nagwek3Znak"/>
    <w:qFormat/>
    <w:rsid w:val="009E519D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aliases w:val="Level 2 - a"/>
    <w:basedOn w:val="Normalny"/>
    <w:next w:val="Normalny"/>
    <w:link w:val="Nagwek4Znak"/>
    <w:qFormat/>
    <w:rsid w:val="005C16F9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16F9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74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C16F9"/>
    <w:pPr>
      <w:widowControl/>
      <w:suppressAutoHyphens w:val="0"/>
      <w:spacing w:before="240" w:after="60"/>
      <w:outlineLvl w:val="6"/>
    </w:pPr>
    <w:rPr>
      <w:rFonts w:eastAsia="Times New Roman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C16F9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16F9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5E14"/>
    <w:rPr>
      <w:b/>
      <w:i w:val="0"/>
      <w:sz w:val="24"/>
    </w:rPr>
  </w:style>
  <w:style w:type="character" w:customStyle="1" w:styleId="Domylnaczcionkaakapitu4">
    <w:name w:val="Domyślna czcionka akapitu4"/>
    <w:rsid w:val="00C75E14"/>
  </w:style>
  <w:style w:type="character" w:customStyle="1" w:styleId="Domylnaczcionkaakapitu3">
    <w:name w:val="Domyślna czcionka akapitu3"/>
    <w:rsid w:val="00C75E14"/>
  </w:style>
  <w:style w:type="character" w:customStyle="1" w:styleId="Absatz-Standardschriftart">
    <w:name w:val="Absatz-Standardschriftart"/>
    <w:rsid w:val="00C75E14"/>
  </w:style>
  <w:style w:type="character" w:customStyle="1" w:styleId="Domylnaczcionkaakapitu2">
    <w:name w:val="Domyślna czcionka akapitu2"/>
    <w:rsid w:val="00C75E14"/>
  </w:style>
  <w:style w:type="character" w:customStyle="1" w:styleId="Domylnaczcionkaakapitu1">
    <w:name w:val="Domyślna czcionka akapitu1"/>
    <w:rsid w:val="00C75E14"/>
  </w:style>
  <w:style w:type="character" w:customStyle="1" w:styleId="google-src-text">
    <w:name w:val="google-src-text"/>
    <w:basedOn w:val="Domylnaczcionkaakapitu1"/>
    <w:rsid w:val="00C75E14"/>
  </w:style>
  <w:style w:type="character" w:customStyle="1" w:styleId="Odwoaniedokomentarza1">
    <w:name w:val="Odwołanie do komentarza1"/>
    <w:rsid w:val="00C75E14"/>
    <w:rPr>
      <w:sz w:val="16"/>
      <w:szCs w:val="16"/>
    </w:rPr>
  </w:style>
  <w:style w:type="character" w:customStyle="1" w:styleId="TekstdymkaZnak">
    <w:name w:val="Tekst dymka Znak"/>
    <w:rsid w:val="00C75E14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sid w:val="00C75E14"/>
    <w:rPr>
      <w:b/>
      <w:i w:val="0"/>
      <w:sz w:val="24"/>
    </w:rPr>
  </w:style>
  <w:style w:type="character" w:customStyle="1" w:styleId="WW8Num7z0">
    <w:name w:val="WW8Num7z0"/>
    <w:rsid w:val="00C75E14"/>
    <w:rPr>
      <w:b/>
      <w:i w:val="0"/>
      <w:sz w:val="24"/>
    </w:rPr>
  </w:style>
  <w:style w:type="character" w:customStyle="1" w:styleId="TekstpodstawowyZnak">
    <w:name w:val="Tekst podstawowy Znak"/>
    <w:rsid w:val="00C75E1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C75E14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uiPriority w:val="99"/>
    <w:rsid w:val="00C75E14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C75E14"/>
    <w:pPr>
      <w:spacing w:after="120"/>
    </w:pPr>
    <w:rPr>
      <w:rFonts w:cs="Times New Roman"/>
      <w:lang w:val="x-none"/>
    </w:rPr>
  </w:style>
  <w:style w:type="character" w:customStyle="1" w:styleId="TekstpodstawowyZnak1">
    <w:name w:val="Tekst podstawowy Znak1"/>
    <w:link w:val="Tekstpodstawowy"/>
    <w:rsid w:val="00145135"/>
    <w:rPr>
      <w:rFonts w:eastAsia="Lucida Sans Unicode" w:cs="Calibri"/>
      <w:sz w:val="24"/>
      <w:szCs w:val="24"/>
      <w:lang w:eastAsia="ar-SA"/>
    </w:rPr>
  </w:style>
  <w:style w:type="paragraph" w:styleId="Lista">
    <w:name w:val="List"/>
    <w:basedOn w:val="Tekstpodstawowy"/>
    <w:rsid w:val="00C75E14"/>
    <w:rPr>
      <w:rFonts w:cs="Tahoma"/>
    </w:rPr>
  </w:style>
  <w:style w:type="paragraph" w:customStyle="1" w:styleId="Podpis4">
    <w:name w:val="Podpis4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5E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1"/>
    <w:uiPriority w:val="99"/>
    <w:rsid w:val="00C75E14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1">
    <w:name w:val="Nagłówek Znak1"/>
    <w:link w:val="Nagwek"/>
    <w:uiPriority w:val="99"/>
    <w:rsid w:val="0014513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C75E14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C75E1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link w:val="ZawartotabeliChar"/>
    <w:uiPriority w:val="99"/>
    <w:qFormat/>
    <w:rsid w:val="00C75E14"/>
    <w:pPr>
      <w:suppressLineNumbers/>
    </w:pPr>
    <w:rPr>
      <w:rFonts w:cs="Times New Roman"/>
      <w:lang w:val="x-none"/>
    </w:rPr>
  </w:style>
  <w:style w:type="paragraph" w:customStyle="1" w:styleId="Nagwektabeli">
    <w:name w:val="Nagłówek tabeli"/>
    <w:basedOn w:val="Zawartotabeli"/>
    <w:rsid w:val="00C75E1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2"/>
    <w:rsid w:val="00C75E14"/>
    <w:rPr>
      <w:rFonts w:ascii="Tahoma" w:hAnsi="Tahoma" w:cs="Times New Roman"/>
      <w:sz w:val="16"/>
      <w:szCs w:val="16"/>
      <w:lang w:val="x-none"/>
    </w:rPr>
  </w:style>
  <w:style w:type="character" w:customStyle="1" w:styleId="TekstdymkaZnak2">
    <w:name w:val="Tekst dymka Znak2"/>
    <w:link w:val="Tekstdymka"/>
    <w:uiPriority w:val="99"/>
    <w:rsid w:val="00145135"/>
    <w:rPr>
      <w:rFonts w:ascii="Tahoma" w:eastAsia="Lucida Sans Unicode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A64D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45135"/>
    <w:rPr>
      <w:rFonts w:eastAsia="Lucida Sans Unicode" w:cs="Calibri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A23648"/>
  </w:style>
  <w:style w:type="character" w:styleId="Odwoaniedokomentarza">
    <w:name w:val="annotation reference"/>
    <w:uiPriority w:val="99"/>
    <w:rsid w:val="007C7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70C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0C7"/>
    <w:rPr>
      <w:rFonts w:eastAsia="Lucida Sans Unicode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C70C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C70C7"/>
    <w:rPr>
      <w:rFonts w:eastAsia="Lucida Sans Unicode" w:cs="Calibri"/>
      <w:b/>
      <w:bCs/>
      <w:lang w:eastAsia="ar-SA"/>
    </w:rPr>
  </w:style>
  <w:style w:type="character" w:styleId="Hipercze">
    <w:name w:val="Hyperlink"/>
    <w:rsid w:val="00D601C9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4DF9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45135"/>
    <w:rPr>
      <w:rFonts w:eastAsia="Lucida Sans Unicode" w:cs="Calibri"/>
      <w:lang w:eastAsia="ar-SA"/>
    </w:rPr>
  </w:style>
  <w:style w:type="character" w:styleId="Odwoanieprzypisudolnego">
    <w:name w:val="footnote reference"/>
    <w:rsid w:val="00C14DF9"/>
    <w:rPr>
      <w:vertAlign w:val="superscript"/>
    </w:rPr>
  </w:style>
  <w:style w:type="paragraph" w:customStyle="1" w:styleId="Tekstpodstawowy21">
    <w:name w:val="Tekst podstawowy 21"/>
    <w:basedOn w:val="Normalny"/>
    <w:rsid w:val="007635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018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4018C"/>
    <w:rPr>
      <w:rFonts w:eastAsia="Lucida Sans Unicode" w:cs="Calibri"/>
      <w:lang w:eastAsia="ar-SA"/>
    </w:rPr>
  </w:style>
  <w:style w:type="character" w:styleId="Odwoanieprzypisukocowego">
    <w:name w:val="endnote reference"/>
    <w:uiPriority w:val="99"/>
    <w:unhideWhenUsed/>
    <w:rsid w:val="0004018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82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282AA7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2AA7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D67BE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rsid w:val="00D67BE8"/>
    <w:rPr>
      <w:rFonts w:eastAsia="Lucida Sans Unicode" w:cs="Calibri"/>
      <w:sz w:val="24"/>
      <w:szCs w:val="24"/>
      <w:lang w:eastAsia="ar-SA"/>
    </w:rPr>
  </w:style>
  <w:style w:type="paragraph" w:customStyle="1" w:styleId="pqiText">
    <w:name w:val="pqiText"/>
    <w:rsid w:val="007E4963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ZnakZnakZnakZnak">
    <w:name w:val="Znak Znak Znak Znak"/>
    <w:basedOn w:val="Normalny"/>
    <w:rsid w:val="00800F9A"/>
    <w:pPr>
      <w:widowControl/>
      <w:suppressAutoHyphens w:val="0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0F9A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AA6B2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Heading">
    <w:name w:val="Table Heading"/>
    <w:basedOn w:val="Normalny"/>
    <w:rsid w:val="001021AC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9E519D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Listapunktowana2">
    <w:name w:val="List Bullet 2"/>
    <w:basedOn w:val="Normalny"/>
    <w:autoRedefine/>
    <w:rsid w:val="00310CA5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9E519D"/>
    <w:pPr>
      <w:widowControl/>
      <w:suppressAutoHyphens w:val="0"/>
      <w:spacing w:after="120" w:line="480" w:lineRule="auto"/>
    </w:pPr>
    <w:rPr>
      <w:rFonts w:eastAsia="Times New Roman" w:cs="Times New Roman"/>
      <w:lang w:val="x-none" w:eastAsia="x-none"/>
    </w:rPr>
  </w:style>
  <w:style w:type="paragraph" w:customStyle="1" w:styleId="Normal">
    <w:name w:val="Normal+"/>
    <w:basedOn w:val="Normalny"/>
    <w:rsid w:val="009E519D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E519D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7144A3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DF247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82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B91735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91735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16088F"/>
    <w:pPr>
      <w:spacing w:after="120"/>
      <w:ind w:left="283"/>
      <w:contextualSpacing/>
    </w:pPr>
  </w:style>
  <w:style w:type="paragraph" w:styleId="Lista2">
    <w:name w:val="List 2"/>
    <w:basedOn w:val="Normalny"/>
    <w:rsid w:val="0016088F"/>
    <w:pPr>
      <w:ind w:left="566" w:hanging="283"/>
      <w:contextualSpacing/>
    </w:pPr>
  </w:style>
  <w:style w:type="paragraph" w:styleId="Lista-kontynuacja2">
    <w:name w:val="List Continue 2"/>
    <w:basedOn w:val="Normalny"/>
    <w:rsid w:val="0016088F"/>
    <w:pPr>
      <w:spacing w:after="120"/>
      <w:ind w:left="566"/>
      <w:contextualSpacing/>
    </w:pPr>
  </w:style>
  <w:style w:type="paragraph" w:styleId="Lista3">
    <w:name w:val="List 3"/>
    <w:basedOn w:val="Normalny"/>
    <w:rsid w:val="0016088F"/>
    <w:pPr>
      <w:ind w:left="849" w:hanging="283"/>
      <w:contextualSpacing/>
    </w:pPr>
  </w:style>
  <w:style w:type="paragraph" w:styleId="Lista-kontynuacja3">
    <w:name w:val="List Continue 3"/>
    <w:basedOn w:val="Normalny"/>
    <w:rsid w:val="0016088F"/>
    <w:pPr>
      <w:spacing w:after="120"/>
      <w:ind w:left="849"/>
      <w:contextualSpacing/>
    </w:pPr>
  </w:style>
  <w:style w:type="paragraph" w:styleId="Tytu">
    <w:name w:val="Title"/>
    <w:basedOn w:val="Normalny"/>
    <w:link w:val="TytuZnak"/>
    <w:uiPriority w:val="99"/>
    <w:qFormat/>
    <w:rsid w:val="0016088F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16088F"/>
    <w:rPr>
      <w:b/>
      <w:bCs/>
      <w:sz w:val="24"/>
      <w:szCs w:val="24"/>
    </w:rPr>
  </w:style>
  <w:style w:type="paragraph" w:customStyle="1" w:styleId="Paragraf">
    <w:name w:val="Paragraf"/>
    <w:rsid w:val="0016088F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umowa1txt">
    <w:name w:val="umowa 1.txt"/>
    <w:rsid w:val="0016088F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character" w:customStyle="1" w:styleId="Nagwek6Znak">
    <w:name w:val="Nagłówek 6 Znak"/>
    <w:link w:val="Nagwek6"/>
    <w:rsid w:val="00A07439"/>
    <w:rPr>
      <w:rFonts w:ascii="Calibri" w:hAnsi="Calibri"/>
      <w:b/>
      <w:bCs/>
      <w:sz w:val="22"/>
      <w:szCs w:val="22"/>
      <w:lang w:eastAsia="ar-SA"/>
    </w:rPr>
  </w:style>
  <w:style w:type="paragraph" w:customStyle="1" w:styleId="tytu0">
    <w:name w:val="tytuł"/>
    <w:basedOn w:val="Normalny"/>
    <w:next w:val="Normalny"/>
    <w:autoRedefine/>
    <w:rsid w:val="00B75DDA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0B73"/>
  </w:style>
  <w:style w:type="character" w:styleId="Pogrubienie">
    <w:name w:val="Strong"/>
    <w:uiPriority w:val="22"/>
    <w:qFormat/>
    <w:rsid w:val="0032429C"/>
    <w:rPr>
      <w:b/>
      <w:bCs/>
    </w:rPr>
  </w:style>
  <w:style w:type="character" w:customStyle="1" w:styleId="Tekstpodstawowy3Znak">
    <w:name w:val="Tekst podstawowy 3 Znak"/>
    <w:link w:val="Tekstpodstawowy3"/>
    <w:rsid w:val="00DC58B5"/>
    <w:rPr>
      <w:sz w:val="16"/>
      <w:szCs w:val="16"/>
    </w:rPr>
  </w:style>
  <w:style w:type="character" w:customStyle="1" w:styleId="ZawartotabeliChar">
    <w:name w:val="Zawartość tabeli Char"/>
    <w:link w:val="Zawartotabeli"/>
    <w:uiPriority w:val="99"/>
    <w:rsid w:val="00072450"/>
    <w:rPr>
      <w:rFonts w:eastAsia="Lucida Sans Unicode" w:cs="Calibri"/>
      <w:sz w:val="24"/>
      <w:szCs w:val="24"/>
      <w:lang w:eastAsia="ar-SA"/>
    </w:rPr>
  </w:style>
  <w:style w:type="character" w:customStyle="1" w:styleId="text1">
    <w:name w:val="text1"/>
    <w:rsid w:val="00654847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A0061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D9359D"/>
    <w:rPr>
      <w:rFonts w:eastAsia="Lucida Sans Unicode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B5C0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rsid w:val="002B5C02"/>
    <w:rPr>
      <w:rFonts w:eastAsia="Lucida Sans Unicode" w:cs="Calibri"/>
      <w:sz w:val="24"/>
      <w:szCs w:val="24"/>
      <w:lang w:eastAsia="ar-SA"/>
    </w:rPr>
  </w:style>
  <w:style w:type="paragraph" w:customStyle="1" w:styleId="DZPNaglowek2">
    <w:name w:val="DZPNaglowek 2"/>
    <w:basedOn w:val="Normalny"/>
    <w:rsid w:val="00A3718D"/>
    <w:pPr>
      <w:widowControl/>
      <w:numPr>
        <w:numId w:val="6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32F63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DC447C"/>
    <w:rPr>
      <w:color w:val="800080"/>
      <w:u w:val="single"/>
    </w:rPr>
  </w:style>
  <w:style w:type="paragraph" w:customStyle="1" w:styleId="Style31">
    <w:name w:val="Style31"/>
    <w:basedOn w:val="Normalny"/>
    <w:rsid w:val="00807691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1A1C33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38">
    <w:name w:val="Font Style138"/>
    <w:uiPriority w:val="99"/>
    <w:rsid w:val="00A2127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212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character" w:customStyle="1" w:styleId="FontStyle12">
    <w:name w:val="Font Style12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2127C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A2127C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link w:val="Nagwek1"/>
    <w:uiPriority w:val="9"/>
    <w:rsid w:val="00A2127C"/>
    <w:rPr>
      <w:b/>
      <w:sz w:val="24"/>
    </w:rPr>
  </w:style>
  <w:style w:type="character" w:customStyle="1" w:styleId="Nagwek2Znak">
    <w:name w:val="Nagłówek 2 Znak"/>
    <w:aliases w:val="l2 Znak1,H2 Znak1,h2 Znak1,2 Znak,Chapter Title Znak,Level 2 Znak"/>
    <w:link w:val="Nagwek2"/>
    <w:uiPriority w:val="99"/>
    <w:rsid w:val="00A2127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unhideWhenUsed/>
    <w:rsid w:val="00A2127C"/>
  </w:style>
  <w:style w:type="character" w:customStyle="1" w:styleId="tekstdokbold">
    <w:name w:val="tekst dok. bold"/>
    <w:rsid w:val="00A2127C"/>
    <w:rPr>
      <w:b/>
    </w:rPr>
  </w:style>
  <w:style w:type="paragraph" w:customStyle="1" w:styleId="PunktNumerowany">
    <w:name w:val="Punkt Numerowany"/>
    <w:basedOn w:val="Normalny"/>
    <w:rsid w:val="00A2127C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A2127C"/>
    <w:pPr>
      <w:tabs>
        <w:tab w:val="clear" w:pos="-206"/>
      </w:tabs>
      <w:spacing w:before="0"/>
      <w:ind w:left="357" w:firstLine="0"/>
    </w:pPr>
  </w:style>
  <w:style w:type="character" w:customStyle="1" w:styleId="Tekstpodstawowy2Znak">
    <w:name w:val="Tekst podstawowy 2 Znak"/>
    <w:link w:val="Tekstpodstawowy2"/>
    <w:rsid w:val="00A2127C"/>
    <w:rPr>
      <w:sz w:val="24"/>
      <w:szCs w:val="24"/>
    </w:rPr>
  </w:style>
  <w:style w:type="paragraph" w:customStyle="1" w:styleId="wt-listawielopoziomowa">
    <w:name w:val="wt-lista_wielopoziomowa"/>
    <w:basedOn w:val="Normalny"/>
    <w:rsid w:val="00A2127C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character" w:customStyle="1" w:styleId="FontStyle15">
    <w:name w:val="Font Style15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A2127C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A2127C"/>
  </w:style>
  <w:style w:type="character" w:styleId="Uwydatnienie">
    <w:name w:val="Emphasis"/>
    <w:uiPriority w:val="20"/>
    <w:qFormat/>
    <w:rsid w:val="00A2127C"/>
    <w:rPr>
      <w:i/>
      <w:iCs/>
    </w:rPr>
  </w:style>
  <w:style w:type="character" w:customStyle="1" w:styleId="apple-converted-space">
    <w:name w:val="apple-converted-space"/>
    <w:rsid w:val="00A2127C"/>
  </w:style>
  <w:style w:type="paragraph" w:customStyle="1" w:styleId="Style9">
    <w:name w:val="Style9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272815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27281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l3 Znak,Level 1 - 1 Znak"/>
    <w:link w:val="Nagwek3"/>
    <w:rsid w:val="00272815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link w:val="Nagwek4"/>
    <w:rsid w:val="005C16F9"/>
    <w:rPr>
      <w:rFonts w:ascii="Arial" w:hAnsi="Arial"/>
      <w:b/>
      <w:i/>
      <w:sz w:val="38"/>
      <w:u w:val="single"/>
    </w:rPr>
  </w:style>
  <w:style w:type="character" w:customStyle="1" w:styleId="Nagwek5Znak">
    <w:name w:val="Nagłówek 5 Znak"/>
    <w:link w:val="Nagwek5"/>
    <w:uiPriority w:val="99"/>
    <w:rsid w:val="005C16F9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5C16F9"/>
    <w:rPr>
      <w:sz w:val="24"/>
      <w:szCs w:val="24"/>
    </w:rPr>
  </w:style>
  <w:style w:type="character" w:customStyle="1" w:styleId="Nagwek8Znak">
    <w:name w:val="Nagłówek 8 Znak"/>
    <w:link w:val="Nagwek8"/>
    <w:rsid w:val="005C16F9"/>
    <w:rPr>
      <w:rFonts w:ascii="Arial" w:hAnsi="Arial"/>
      <w:b/>
      <w:i/>
      <w:sz w:val="28"/>
    </w:rPr>
  </w:style>
  <w:style w:type="character" w:customStyle="1" w:styleId="Nagwek9Znak">
    <w:name w:val="Nagłówek 9 Znak"/>
    <w:link w:val="Nagwek9"/>
    <w:rsid w:val="005C16F9"/>
    <w:rPr>
      <w:rFonts w:ascii="Arial" w:hAnsi="Arial"/>
      <w:b/>
      <w:i/>
      <w:sz w:val="30"/>
    </w:rPr>
  </w:style>
  <w:style w:type="paragraph" w:customStyle="1" w:styleId="Akapitzlist2">
    <w:name w:val="Akapit z listą2"/>
    <w:basedOn w:val="Normalny"/>
    <w:rsid w:val="005C16F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5C16F9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6F9"/>
    <w:rPr>
      <w:sz w:val="16"/>
      <w:szCs w:val="16"/>
    </w:rPr>
  </w:style>
  <w:style w:type="paragraph" w:customStyle="1" w:styleId="tekstdokumentu">
    <w:name w:val="tekst dokumentu"/>
    <w:basedOn w:val="Normalny"/>
    <w:autoRedefine/>
    <w:rsid w:val="005C16F9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6F9"/>
    <w:pPr>
      <w:widowControl/>
      <w:suppressAutoHyphens w:val="0"/>
      <w:jc w:val="right"/>
    </w:pPr>
    <w:rPr>
      <w:rFonts w:eastAsia="Times New Roman" w:cs="Times New Roman"/>
      <w:b/>
      <w:szCs w:val="20"/>
      <w:lang w:val="x-none" w:eastAsia="x-none"/>
    </w:rPr>
  </w:style>
  <w:style w:type="character" w:customStyle="1" w:styleId="PodtytuZnak">
    <w:name w:val="Podtytuł Znak"/>
    <w:link w:val="Podtytu"/>
    <w:rsid w:val="005C16F9"/>
    <w:rPr>
      <w:b/>
      <w:sz w:val="24"/>
    </w:rPr>
  </w:style>
  <w:style w:type="paragraph" w:styleId="Spistreci1">
    <w:name w:val="toc 1"/>
    <w:basedOn w:val="Normalny"/>
    <w:next w:val="Normalny"/>
    <w:autoRedefine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styleId="Spistreci2">
    <w:name w:val="toc 2"/>
    <w:basedOn w:val="Normalny"/>
    <w:next w:val="Normalny"/>
    <w:autoRedefine/>
    <w:rsid w:val="005C16F9"/>
    <w:pPr>
      <w:widowControl/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rsid w:val="005C16F9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customStyle="1" w:styleId="Standardnumerowany">
    <w:name w:val="Standard numerowany"/>
    <w:basedOn w:val="Normalny"/>
    <w:rsid w:val="005C16F9"/>
    <w:pPr>
      <w:numPr>
        <w:numId w:val="12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5C16F9"/>
    <w:pPr>
      <w:numPr>
        <w:numId w:val="11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a">
    <w:basedOn w:val="Normalny"/>
    <w:next w:val="Mapadokumentu"/>
    <w:link w:val="PlandokumentuZnak"/>
    <w:rsid w:val="005C16F9"/>
    <w:pPr>
      <w:shd w:val="clear" w:color="auto" w:fill="000080"/>
    </w:pPr>
    <w:rPr>
      <w:rFonts w:ascii="Tahoma" w:hAnsi="Tahoma" w:cs="Times New Roman"/>
      <w:sz w:val="20"/>
      <w:szCs w:val="20"/>
      <w:lang w:val="x-none"/>
    </w:rPr>
  </w:style>
  <w:style w:type="character" w:customStyle="1" w:styleId="PlandokumentuZnak">
    <w:name w:val="Plan dokumentu Znak"/>
    <w:link w:val="a"/>
    <w:rsid w:val="005C16F9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5C16F9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5C16F9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5C16F9"/>
  </w:style>
  <w:style w:type="paragraph" w:customStyle="1" w:styleId="Beznumeru">
    <w:name w:val="Bez numeru"/>
    <w:basedOn w:val="Normalny"/>
    <w:rsid w:val="005C16F9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5C16F9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5C16F9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wylicz-">
    <w:name w:val="wylicz -"/>
    <w:basedOn w:val="Zwykytekst"/>
    <w:rsid w:val="005C16F9"/>
    <w:pPr>
      <w:numPr>
        <w:numId w:val="3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5C16F9"/>
    <w:pPr>
      <w:widowControl/>
      <w:numPr>
        <w:numId w:val="4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5C16F9"/>
    <w:pPr>
      <w:widowControl/>
      <w:numPr>
        <w:numId w:val="13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umerowanie">
    <w:name w:val="numerowanie"/>
    <w:basedOn w:val="podstawa"/>
    <w:rsid w:val="005C16F9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5C16F9"/>
    <w:pPr>
      <w:widowControl/>
      <w:numPr>
        <w:numId w:val="1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5C16F9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5C16F9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5C16F9"/>
    <w:pPr>
      <w:numPr>
        <w:numId w:val="2"/>
      </w:numPr>
      <w:jc w:val="left"/>
    </w:pPr>
  </w:style>
  <w:style w:type="paragraph" w:customStyle="1" w:styleId="dan">
    <w:name w:val="dan"/>
    <w:basedOn w:val="Normalny"/>
    <w:rsid w:val="005C16F9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5C16F9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5C16F9"/>
    <w:pPr>
      <w:widowControl/>
      <w:numPr>
        <w:numId w:val="1"/>
      </w:numPr>
      <w:tabs>
        <w:tab w:val="num" w:pos="420"/>
        <w:tab w:val="num" w:pos="1418"/>
      </w:tabs>
      <w:suppressAutoHyphens w:val="0"/>
      <w:spacing w:line="120" w:lineRule="atLeast"/>
      <w:ind w:left="1418" w:hanging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5C16F9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5C16F9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5C16F9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xl45">
    <w:name w:val="xl45"/>
    <w:basedOn w:val="Normalny"/>
    <w:rsid w:val="005C16F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C16F9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5C16F9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5C16F9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5C16F9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5C16F9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5C16F9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Pytanie">
    <w:name w:val="Pytanie"/>
    <w:basedOn w:val="Normalny"/>
    <w:rsid w:val="005C16F9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5C16F9"/>
    <w:pPr>
      <w:widowControl/>
      <w:suppressAutoHyphens w:val="0"/>
      <w:spacing w:before="100" w:after="100"/>
      <w:ind w:left="360" w:right="360"/>
    </w:pPr>
    <w:rPr>
      <w:rFonts w:eastAsia="Times New Roman" w:cs="Times New Roman"/>
      <w:snapToGrid w:val="0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5C16F9"/>
    <w:pPr>
      <w:widowControl/>
      <w:numPr>
        <w:numId w:val="16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5C16F9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C16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JWJcomment">
    <w:name w:val="JWJ comment"/>
    <w:basedOn w:val="Normalny"/>
    <w:rsid w:val="005C16F9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styleId="Legenda">
    <w:name w:val="caption"/>
    <w:basedOn w:val="Normalny"/>
    <w:next w:val="Normalny"/>
    <w:qFormat/>
    <w:rsid w:val="005C16F9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customStyle="1" w:styleId="Pozycje">
    <w:name w:val="Pozycje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5C16F9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5C16F9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5C16F9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5C16F9"/>
    <w:pPr>
      <w:pageBreakBefore/>
      <w:numPr>
        <w:numId w:val="17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5C16F9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5C16F9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5C16F9"/>
    <w:pPr>
      <w:widowControl/>
      <w:ind w:left="360"/>
      <w:jc w:val="both"/>
    </w:pPr>
    <w:rPr>
      <w:rFonts w:eastAsia="Times New Roman"/>
      <w:szCs w:val="20"/>
    </w:rPr>
  </w:style>
  <w:style w:type="character" w:customStyle="1" w:styleId="gen">
    <w:name w:val="gen"/>
    <w:rsid w:val="005C16F9"/>
  </w:style>
  <w:style w:type="character" w:customStyle="1" w:styleId="gensmall">
    <w:name w:val="gensmall"/>
    <w:rsid w:val="005C16F9"/>
  </w:style>
  <w:style w:type="character" w:customStyle="1" w:styleId="postbody">
    <w:name w:val="postbody"/>
    <w:rsid w:val="005C16F9"/>
  </w:style>
  <w:style w:type="character" w:customStyle="1" w:styleId="Nagwek2Znak1">
    <w:name w:val="Nagłówek 2 Znak1"/>
    <w:aliases w:val="l2 Znak,H2 Znak,h2 Znak"/>
    <w:rsid w:val="005C16F9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5C16F9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5C16F9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character" w:customStyle="1" w:styleId="normal1">
    <w:name w:val="normal1"/>
    <w:rsid w:val="005C16F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5C16F9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C16F9"/>
    <w:rPr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5C1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5C16F9"/>
    <w:rPr>
      <w:rFonts w:ascii="Courier New" w:hAnsi="Courier New" w:cs="Courier New"/>
    </w:rPr>
  </w:style>
  <w:style w:type="paragraph" w:customStyle="1" w:styleId="Standardowy10">
    <w:name w:val="Standardowy.10"/>
    <w:basedOn w:val="Normalny"/>
    <w:rsid w:val="005C16F9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5C16F9"/>
  </w:style>
  <w:style w:type="table" w:customStyle="1" w:styleId="Tabela-Siatka1">
    <w:name w:val="Tabela - Siatka1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C16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numbering" w:customStyle="1" w:styleId="Bezlisty2">
    <w:name w:val="Bez listy2"/>
    <w:next w:val="Bezlisty"/>
    <w:semiHidden/>
    <w:rsid w:val="005C16F9"/>
  </w:style>
  <w:style w:type="table" w:customStyle="1" w:styleId="Tabela-Siatka2">
    <w:name w:val="Tabela - Siatka2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5C16F9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5C16F9"/>
    <w:pPr>
      <w:widowControl/>
      <w:numPr>
        <w:ilvl w:val="1"/>
        <w:numId w:val="2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5C16F9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5C16F9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5C16F9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5C16F9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5C16F9"/>
    <w:pPr>
      <w:widowControl/>
      <w:numPr>
        <w:ilvl w:val="8"/>
        <w:numId w:val="2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5C16F9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5C16F9"/>
    <w:pPr>
      <w:widowControl/>
      <w:numPr>
        <w:numId w:val="18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5C16F9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5C16F9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5C16F9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5C16F9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5C16F9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5C16F9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5C16F9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5C16F9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5C16F9"/>
    <w:pPr>
      <w:spacing w:before="160"/>
      <w:ind w:left="1701"/>
      <w:jc w:val="both"/>
    </w:pPr>
    <w:rPr>
      <w:sz w:val="22"/>
      <w:szCs w:val="22"/>
    </w:rPr>
  </w:style>
  <w:style w:type="table" w:styleId="redniecieniowanie2akcent4">
    <w:name w:val="Medium Shading 2 Accent 4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5C16F9"/>
    <w:pPr>
      <w:spacing w:before="60" w:after="60"/>
      <w:ind w:left="426" w:hanging="284"/>
      <w:jc w:val="both"/>
    </w:pPr>
    <w:rPr>
      <w:sz w:val="24"/>
      <w:szCs w:val="24"/>
    </w:rPr>
  </w:style>
  <w:style w:type="table" w:styleId="redniecieniowanie2akcent2">
    <w:name w:val="Medium Shading 2 Accent 2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5C16F9"/>
  </w:style>
  <w:style w:type="paragraph" w:customStyle="1" w:styleId="Tekstpodstawowy310">
    <w:name w:val="Tekst podstawowy 31"/>
    <w:basedOn w:val="Normalny"/>
    <w:uiPriority w:val="99"/>
    <w:rsid w:val="005C16F9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5C16F9"/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5C16F9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5C16F9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EF2D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7E0359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6D0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6D0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890A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0">
    <w:name w:val="Tekst podstawowy 22"/>
    <w:basedOn w:val="Normalny"/>
    <w:rsid w:val="00890A21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890A2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90A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890A21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32471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32471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4C121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4C121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4C121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character" w:customStyle="1" w:styleId="FontStyle62">
    <w:name w:val="Font Style62"/>
    <w:rsid w:val="004C1210"/>
    <w:rPr>
      <w:rFonts w:ascii="Constantia" w:hAnsi="Constantia" w:cs="Constantia"/>
      <w:b/>
      <w:bCs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0A09"/>
  </w:style>
  <w:style w:type="table" w:customStyle="1" w:styleId="Tabela-Siatka6">
    <w:name w:val="Tabela - Siatka6"/>
    <w:basedOn w:val="Standardowy"/>
    <w:next w:val="Tabela-Siatka"/>
    <w:rsid w:val="0020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00A09"/>
    <w:pPr>
      <w:suppressAutoHyphens w:val="0"/>
      <w:autoSpaceDE w:val="0"/>
      <w:autoSpaceDN w:val="0"/>
      <w:adjustRightInd w:val="0"/>
    </w:pPr>
    <w:rPr>
      <w:rFonts w:eastAsia="Times New Roman" w:cs="Times New Roman"/>
      <w:lang w:eastAsia="pl-PL"/>
    </w:rPr>
  </w:style>
  <w:style w:type="paragraph" w:customStyle="1" w:styleId="ZnakCharCharZnak">
    <w:name w:val="Znak Char Char Znak"/>
    <w:basedOn w:val="Normalny"/>
    <w:rsid w:val="00200A09"/>
    <w:pPr>
      <w:widowControl/>
      <w:tabs>
        <w:tab w:val="num" w:pos="360"/>
      </w:tabs>
      <w:suppressAutoHyphens w:val="0"/>
      <w:ind w:left="360" w:hanging="360"/>
    </w:pPr>
    <w:rPr>
      <w:rFonts w:ascii="Tahoma" w:eastAsia="Times New Roman" w:hAnsi="Tahoma" w:cs="Tahoma"/>
      <w:lang w:eastAsia="pl-PL"/>
    </w:rPr>
  </w:style>
  <w:style w:type="paragraph" w:customStyle="1" w:styleId="Style2">
    <w:name w:val="Style2"/>
    <w:basedOn w:val="Normalny"/>
    <w:uiPriority w:val="99"/>
    <w:rsid w:val="00200A09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00A09"/>
    <w:pPr>
      <w:widowControl/>
      <w:suppressAutoHyphens w:val="0"/>
      <w:ind w:firstLine="210"/>
    </w:pPr>
    <w:rPr>
      <w:rFonts w:eastAsia="Times New Roman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0A09"/>
    <w:rPr>
      <w:rFonts w:eastAsia="Lucida Sans Unicode" w:cs="Calibri"/>
      <w:sz w:val="24"/>
      <w:szCs w:val="24"/>
      <w:lang w:eastAsia="ar-SA"/>
    </w:rPr>
  </w:style>
  <w:style w:type="character" w:customStyle="1" w:styleId="FontStyle37">
    <w:name w:val="Font Style37"/>
    <w:uiPriority w:val="99"/>
    <w:rsid w:val="00200A09"/>
    <w:rPr>
      <w:rFonts w:ascii="Cambria" w:hAnsi="Cambria" w:hint="default"/>
    </w:rPr>
  </w:style>
  <w:style w:type="paragraph" w:customStyle="1" w:styleId="Style12">
    <w:name w:val="Style12"/>
    <w:basedOn w:val="Normalny"/>
    <w:uiPriority w:val="99"/>
    <w:rsid w:val="00200A09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lang w:eastAsia="pl-PL"/>
    </w:rPr>
  </w:style>
  <w:style w:type="paragraph" w:customStyle="1" w:styleId="Style15">
    <w:name w:val="Style15"/>
    <w:basedOn w:val="Normalny"/>
    <w:uiPriority w:val="99"/>
    <w:rsid w:val="00200A09"/>
    <w:pPr>
      <w:suppressAutoHyphens w:val="0"/>
      <w:autoSpaceDE w:val="0"/>
      <w:autoSpaceDN w:val="0"/>
      <w:adjustRightInd w:val="0"/>
      <w:spacing w:line="275" w:lineRule="exact"/>
      <w:ind w:hanging="278"/>
      <w:jc w:val="both"/>
    </w:pPr>
    <w:rPr>
      <w:rFonts w:eastAsia="Times New Roman" w:cs="Times New Roman"/>
      <w:lang w:eastAsia="pl-PL"/>
    </w:rPr>
  </w:style>
  <w:style w:type="paragraph" w:customStyle="1" w:styleId="1">
    <w:name w:val="1."/>
    <w:basedOn w:val="Normalny"/>
    <w:rsid w:val="00200A09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59"/>
    <w:rsid w:val="00C363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5BC8"/>
  </w:style>
  <w:style w:type="character" w:customStyle="1" w:styleId="tabulatory">
    <w:name w:val="tabulatory"/>
    <w:rsid w:val="00025BC8"/>
  </w:style>
  <w:style w:type="character" w:customStyle="1" w:styleId="Teksttreci">
    <w:name w:val="Tekst treści_"/>
    <w:link w:val="Teksttreci0"/>
    <w:rsid w:val="00025BC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BC8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pl-PL"/>
    </w:rPr>
  </w:style>
  <w:style w:type="character" w:customStyle="1" w:styleId="Stopka5">
    <w:name w:val="Stopka (5)_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50">
    <w:name w:val="Stopka (5)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2">
    <w:name w:val="Tekst treści (2)_"/>
    <w:link w:val="Teksttreci20"/>
    <w:rsid w:val="00025BC8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_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0">
    <w:name w:val="Nagłówek #9_"/>
    <w:link w:val="Nagwek91"/>
    <w:rsid w:val="00025BC8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025BC8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025BC8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025BC8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pl-PL"/>
    </w:rPr>
  </w:style>
  <w:style w:type="paragraph" w:customStyle="1" w:styleId="Nagwek91">
    <w:name w:val="Nagłówek #9"/>
    <w:basedOn w:val="Normalny"/>
    <w:link w:val="Nagwek90"/>
    <w:rsid w:val="00025BC8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pl-PL"/>
    </w:rPr>
  </w:style>
  <w:style w:type="character" w:customStyle="1" w:styleId="Nagweklubstopka9pt">
    <w:name w:val="Nagłówek lub stopka + 9 pt"/>
    <w:rsid w:val="00025B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23ptKursywaOdstpy-4pt">
    <w:name w:val="Nagłówek lub stopka + 23 pt;Kursywa;Odstępy -4 pt"/>
    <w:rsid w:val="00025B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pl-PL"/>
    </w:rPr>
  </w:style>
  <w:style w:type="character" w:customStyle="1" w:styleId="Teksttreci18Exact">
    <w:name w:val="Tekst treści (18) Exact"/>
    <w:link w:val="Teksttreci18"/>
    <w:rsid w:val="00025BC8"/>
    <w:rPr>
      <w:rFonts w:ascii="Sylfaen" w:eastAsia="Sylfaen" w:hAnsi="Sylfaen" w:cs="Sylfaen"/>
      <w:i/>
      <w:iCs/>
      <w:sz w:val="42"/>
      <w:szCs w:val="42"/>
      <w:shd w:val="clear" w:color="auto" w:fill="FFFFFF"/>
    </w:rPr>
  </w:style>
  <w:style w:type="paragraph" w:customStyle="1" w:styleId="Teksttreci18">
    <w:name w:val="Tekst treści (18)"/>
    <w:basedOn w:val="Normalny"/>
    <w:link w:val="Teksttreci18Exact"/>
    <w:rsid w:val="00025BC8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i/>
      <w:iCs/>
      <w:sz w:val="42"/>
      <w:szCs w:val="42"/>
      <w:lang w:eastAsia="pl-PL"/>
    </w:rPr>
  </w:style>
  <w:style w:type="table" w:customStyle="1" w:styleId="Tabela-Siatka8">
    <w:name w:val="Tabela - Siatka8"/>
    <w:basedOn w:val="Standardowy"/>
    <w:next w:val="Tabela-Siatka"/>
    <w:rsid w:val="0002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CC53FD"/>
  </w:style>
  <w:style w:type="table" w:customStyle="1" w:styleId="Tabela-Siatka9">
    <w:name w:val="Tabela - Siatka9"/>
    <w:basedOn w:val="Standardowy"/>
    <w:next w:val="Tabela-Siatka"/>
    <w:rsid w:val="00CC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ZnakZnak">
    <w:name w:val="Znak Znak5 Znak Znak Znak Znak"/>
    <w:basedOn w:val="Normalny"/>
    <w:rsid w:val="009C3B42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customStyle="1" w:styleId="NormalN">
    <w:name w:val="Normal N"/>
    <w:basedOn w:val="Normalny"/>
    <w:link w:val="NormalNChar"/>
    <w:qFormat/>
    <w:rsid w:val="003832A8"/>
    <w:pPr>
      <w:widowControl/>
      <w:numPr>
        <w:numId w:val="30"/>
      </w:numPr>
      <w:suppressAutoHyphens w:val="0"/>
      <w:spacing w:before="60" w:after="40"/>
      <w:jc w:val="both"/>
    </w:pPr>
    <w:rPr>
      <w:rFonts w:ascii="Calibri" w:eastAsia="Calibri" w:hAnsi="Calibri" w:cs="Times New Roman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3832A8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qFormat/>
    <w:rsid w:val="003832A8"/>
    <w:pPr>
      <w:numPr>
        <w:numId w:val="0"/>
      </w:numPr>
    </w:pPr>
  </w:style>
  <w:style w:type="character" w:customStyle="1" w:styleId="NormalNNChar">
    <w:name w:val="Normal NN Char"/>
    <w:link w:val="NormalNN"/>
    <w:rsid w:val="003832A8"/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footnote">
    <w:name w:val="footnote"/>
    <w:rsid w:val="006B5826"/>
  </w:style>
  <w:style w:type="character" w:customStyle="1" w:styleId="AkapitzlistZnak">
    <w:name w:val="Akapit z listą Znak"/>
    <w:link w:val="Akapitzlist"/>
    <w:uiPriority w:val="34"/>
    <w:rsid w:val="007A0B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6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2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52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8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2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3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90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0" ma:contentTypeDescription="Utwórz nowy dokument." ma:contentTypeScope="" ma:versionID="e6878a2872792f6d2d8572a9b8621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6A0B-C0F7-4A4B-B77D-54532CD6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635C7-A20C-496D-9E80-9211327D4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4E07C-466A-4E36-81F4-0EA2A85F2A1B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CF1818-7581-44D3-BE1D-99F261D216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412FE5-A981-4DF6-82DD-C7B1963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1386</CharactersWithSpaces>
  <SharedDoc>false</SharedDoc>
  <HLinks>
    <vt:vector size="54" baseType="variant">
      <vt:variant>
        <vt:i4>2752563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https://sip.legalis.pl/document-view.seam?documentId=mfrxilrsg42tombsgi3tqltqmfyc4mrwgyztiojwga</vt:lpwstr>
      </vt:variant>
      <vt:variant>
        <vt:lpwstr/>
      </vt:variant>
      <vt:variant>
        <vt:i4>3014717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https://sip.legalis.pl/document-view.seam?documentId=mfrxilrtgi2tqobzg42tgltqmfyc4mzvguytoojxga</vt:lpwstr>
      </vt:variant>
      <vt:variant>
        <vt:lpwstr/>
      </vt:variant>
      <vt:variant>
        <vt:i4>3014708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https://sip.legalis.pl/document-view.seam?documentId=mfrxilrtgi2tqobzg42tgltqmfyc4mzvguytoojqge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https://sip.legalis.pl/document-view.seam?documentId=mfrxilrtgi2tqobzg42tgltqmfyc4mztge3dmnzzg4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https://sip.legalis.pl/document-view.seam?documentId=mfrxilrtgi2tqobzg42tgltqmfyc4mzvguytoobxha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https://sip.legalis.pl/document-view.seam?documentId=mfrxilrtgi2tqobzg42tgltqmfyc4mztge3dmojuhe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https://sip.legalis.pl/document-view.seam?documentId=mfrxilrtgiydqnbrga3di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Marek Tenerowicz</cp:lastModifiedBy>
  <cp:revision>18</cp:revision>
  <cp:lastPrinted>2017-02-07T10:24:00Z</cp:lastPrinted>
  <dcterms:created xsi:type="dcterms:W3CDTF">2018-01-10T10:23:00Z</dcterms:created>
  <dcterms:modified xsi:type="dcterms:W3CDTF">2018-02-02T08:32:00Z</dcterms:modified>
</cp:coreProperties>
</file>